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AF" w:rsidRDefault="004138AF" w:rsidP="00EB5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8AF" w:rsidRDefault="00D72968" w:rsidP="00EB5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00178"/>
            <wp:effectExtent l="19050" t="0" r="0" b="0"/>
            <wp:docPr id="1" name="Рисунок 1" descr="C:\Users\Зам\Desktop\Программа перехода\Программа перехода тит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\Desktop\Программа перехода\Программа перехода тит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968" w:rsidRDefault="00D72968" w:rsidP="00EB5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968" w:rsidRDefault="00D72968" w:rsidP="00EB5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968" w:rsidRDefault="00D72968" w:rsidP="00EB5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8AF" w:rsidRDefault="004138AF" w:rsidP="00EB5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538" w:rsidRDefault="00EB5538" w:rsidP="00EB5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Краснодарский край</w:t>
      </w:r>
    </w:p>
    <w:p w:rsidR="00EB5538" w:rsidRDefault="00EB5538" w:rsidP="00EB5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Тбилисский район</w:t>
      </w:r>
    </w:p>
    <w:p w:rsidR="00EB5538" w:rsidRPr="00170CAA" w:rsidRDefault="00EB5538" w:rsidP="00EB5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CAA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B5538" w:rsidRPr="00170CAA" w:rsidRDefault="00EB5538" w:rsidP="00EB5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</w:t>
      </w:r>
      <w:r w:rsidRPr="00170CAA">
        <w:rPr>
          <w:rFonts w:ascii="Times New Roman" w:hAnsi="Times New Roman"/>
          <w:sz w:val="28"/>
          <w:szCs w:val="28"/>
        </w:rPr>
        <w:t>общеобраз</w:t>
      </w:r>
      <w:r>
        <w:rPr>
          <w:rFonts w:ascii="Times New Roman" w:hAnsi="Times New Roman"/>
          <w:sz w:val="28"/>
          <w:szCs w:val="28"/>
        </w:rPr>
        <w:t>овательная школа №3»</w:t>
      </w:r>
    </w:p>
    <w:p w:rsidR="00EB5538" w:rsidRDefault="00EB5538" w:rsidP="00EB55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5538" w:rsidRDefault="00EB5538" w:rsidP="00EB55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5538" w:rsidRDefault="00EB5538" w:rsidP="00EB55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5538" w:rsidRDefault="00EB5538" w:rsidP="00EB55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</w:t>
      </w:r>
      <w:r w:rsidR="00995780">
        <w:rPr>
          <w:rFonts w:ascii="Times New Roman" w:hAnsi="Times New Roman"/>
          <w:sz w:val="28"/>
          <w:szCs w:val="28"/>
        </w:rPr>
        <w:t>ЕНО</w:t>
      </w:r>
    </w:p>
    <w:p w:rsidR="00995780" w:rsidRDefault="00995780" w:rsidP="00EB55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педагогического совета</w:t>
      </w:r>
    </w:p>
    <w:p w:rsidR="00995780" w:rsidRDefault="00995780" w:rsidP="00EB55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протокол №___ от _______2018г.</w:t>
      </w:r>
    </w:p>
    <w:p w:rsidR="00EB5538" w:rsidRDefault="00EB5538" w:rsidP="00EB553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170CA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МБОУ </w:t>
      </w:r>
      <w:r w:rsidR="009957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«СОШ№3»</w:t>
      </w:r>
    </w:p>
    <w:p w:rsidR="00EB5538" w:rsidRDefault="00995780" w:rsidP="00EB55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_______________ Т</w:t>
      </w:r>
      <w:r w:rsidR="00EB55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.А.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Ильченко</w:t>
      </w:r>
      <w:r w:rsidR="00EB5538">
        <w:rPr>
          <w:rFonts w:ascii="Times New Roman" w:hAnsi="Times New Roman"/>
          <w:sz w:val="28"/>
          <w:szCs w:val="28"/>
        </w:rPr>
        <w:t xml:space="preserve"> </w:t>
      </w:r>
    </w:p>
    <w:p w:rsidR="00EB5538" w:rsidRDefault="00EB5538" w:rsidP="00EB5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538" w:rsidRDefault="00EB5538" w:rsidP="00EB5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538" w:rsidRDefault="00EB5538" w:rsidP="00EB5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538" w:rsidRDefault="00EB5538" w:rsidP="00EB5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538" w:rsidRDefault="00EB5538" w:rsidP="00EB5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538" w:rsidRDefault="00EB5538" w:rsidP="00EB5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538" w:rsidRDefault="00EB5538" w:rsidP="00995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538" w:rsidRDefault="00EB5538" w:rsidP="00EB5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538" w:rsidRDefault="00EB5538" w:rsidP="00EB5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538" w:rsidRPr="00995780" w:rsidRDefault="00EB5538" w:rsidP="00995780">
      <w:pPr>
        <w:spacing w:after="0" w:line="276" w:lineRule="auto"/>
        <w:jc w:val="center"/>
        <w:rPr>
          <w:rFonts w:ascii="Times New Roman" w:hAnsi="Times New Roman"/>
          <w:sz w:val="36"/>
          <w:szCs w:val="36"/>
        </w:rPr>
      </w:pPr>
      <w:r w:rsidRPr="00995780">
        <w:rPr>
          <w:rFonts w:ascii="Times New Roman" w:hAnsi="Times New Roman"/>
          <w:sz w:val="36"/>
          <w:szCs w:val="36"/>
        </w:rPr>
        <w:t xml:space="preserve">ПРОГРАММА </w:t>
      </w:r>
    </w:p>
    <w:p w:rsidR="00EB5538" w:rsidRPr="00995780" w:rsidRDefault="00EB5538" w:rsidP="00995780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</w:rPr>
      </w:pPr>
      <w:r w:rsidRPr="00995780">
        <w:rPr>
          <w:rFonts w:ascii="Times New Roman" w:hAnsi="Times New Roman"/>
          <w:sz w:val="36"/>
          <w:szCs w:val="36"/>
        </w:rPr>
        <w:t>перехода</w:t>
      </w:r>
      <w:r w:rsidRPr="00995780"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</w:rPr>
        <w:t xml:space="preserve"> </w:t>
      </w:r>
      <w:r w:rsidR="00995780" w:rsidRPr="00995780"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</w:rPr>
        <w:t>МБОУ «СОШ №3»</w:t>
      </w:r>
      <w:r w:rsidRPr="00995780"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</w:rPr>
        <w:t xml:space="preserve"> в эффективный режим </w:t>
      </w:r>
    </w:p>
    <w:p w:rsidR="00995780" w:rsidRPr="00995780" w:rsidRDefault="00995780" w:rsidP="00995780">
      <w:pPr>
        <w:spacing w:after="0" w:line="276" w:lineRule="auto"/>
        <w:jc w:val="center"/>
        <w:rPr>
          <w:rFonts w:ascii="Times New Roman" w:hAnsi="Times New Roman"/>
          <w:sz w:val="36"/>
          <w:szCs w:val="36"/>
        </w:rPr>
      </w:pPr>
      <w:r w:rsidRPr="00995780"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</w:rPr>
        <w:t>функционирования и развития</w:t>
      </w:r>
    </w:p>
    <w:p w:rsidR="00EB5538" w:rsidRPr="00170CAA" w:rsidRDefault="00EB5538" w:rsidP="00EB5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538" w:rsidRDefault="00EB5538" w:rsidP="00EB5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538" w:rsidRDefault="00EB5538" w:rsidP="00EB5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538" w:rsidRDefault="00EB5538" w:rsidP="00EB5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538" w:rsidRDefault="00EB5538" w:rsidP="00EB5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538" w:rsidRDefault="00EB5538" w:rsidP="00EB5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538" w:rsidRDefault="00EB5538" w:rsidP="009957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5538" w:rsidRPr="00170CAA" w:rsidRDefault="00EB5538" w:rsidP="00EB55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B5538" w:rsidRPr="00995780" w:rsidRDefault="00995780" w:rsidP="009957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EB5538" w:rsidRPr="00995780">
        <w:rPr>
          <w:rFonts w:ascii="Times New Roman" w:hAnsi="Times New Roman"/>
          <w:sz w:val="28"/>
          <w:szCs w:val="28"/>
        </w:rPr>
        <w:t>Авторы программы:</w:t>
      </w:r>
    </w:p>
    <w:p w:rsidR="00EB5538" w:rsidRPr="00995780" w:rsidRDefault="00995780" w:rsidP="009957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995780">
        <w:rPr>
          <w:rFonts w:ascii="Times New Roman" w:hAnsi="Times New Roman"/>
          <w:sz w:val="28"/>
          <w:szCs w:val="28"/>
        </w:rPr>
        <w:t>Т.А. Ильченко - директор</w:t>
      </w:r>
      <w:r w:rsidRPr="009957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МБОУ «СОШ№3»</w:t>
      </w:r>
      <w:r w:rsidRPr="00995780">
        <w:rPr>
          <w:rFonts w:ascii="Times New Roman" w:hAnsi="Times New Roman"/>
          <w:sz w:val="28"/>
          <w:szCs w:val="28"/>
        </w:rPr>
        <w:t xml:space="preserve"> </w:t>
      </w:r>
    </w:p>
    <w:p w:rsidR="004138AF" w:rsidRDefault="00995780" w:rsidP="004138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5780">
        <w:rPr>
          <w:rFonts w:ascii="Times New Roman" w:hAnsi="Times New Roman"/>
          <w:sz w:val="28"/>
          <w:szCs w:val="28"/>
        </w:rPr>
        <w:t>А.А. Пономарева</w:t>
      </w:r>
      <w:r w:rsidR="00EB5538" w:rsidRPr="00995780">
        <w:rPr>
          <w:rFonts w:ascii="Times New Roman" w:hAnsi="Times New Roman"/>
          <w:sz w:val="28"/>
          <w:szCs w:val="28"/>
        </w:rPr>
        <w:t xml:space="preserve"> - заместитель директора по УВР</w:t>
      </w:r>
    </w:p>
    <w:p w:rsidR="004138AF" w:rsidRDefault="004138AF" w:rsidP="004138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8AF" w:rsidRDefault="004138AF" w:rsidP="004138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8AF" w:rsidRDefault="004138AF" w:rsidP="004138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8AF" w:rsidRDefault="004138AF" w:rsidP="004138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8AF" w:rsidRDefault="004138AF" w:rsidP="00DB3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8AF" w:rsidRDefault="004138AF" w:rsidP="004138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2968" w:rsidRDefault="00D72968" w:rsidP="004138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2968" w:rsidRDefault="00D72968" w:rsidP="004138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8AF" w:rsidRDefault="004138AF" w:rsidP="004138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8AF" w:rsidRDefault="00A81109" w:rsidP="004138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</w:t>
      </w:r>
    </w:p>
    <w:p w:rsidR="00155FFA" w:rsidRPr="004138AF" w:rsidRDefault="00155FFA" w:rsidP="00413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38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Паспорт программ</w:t>
      </w:r>
      <w:bookmarkStart w:id="0" w:name="_GoBack"/>
      <w:bookmarkEnd w:id="0"/>
      <w:r w:rsidRPr="004138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ы</w:t>
      </w:r>
    </w:p>
    <w:p w:rsidR="00A81109" w:rsidRPr="00F01D56" w:rsidRDefault="00A81109" w:rsidP="00155F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8"/>
        <w:gridCol w:w="6941"/>
      </w:tblGrid>
      <w:tr w:rsidR="00155FFA" w:rsidRPr="004138AF" w:rsidTr="004138AF">
        <w:trPr>
          <w:trHeight w:val="658"/>
          <w:tblHeader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4138AF" w:rsidRDefault="00155FFA" w:rsidP="00A81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подпункта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4138AF" w:rsidRDefault="00155FFA" w:rsidP="00A81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Описание</w:t>
            </w:r>
          </w:p>
        </w:tc>
      </w:tr>
      <w:tr w:rsidR="00155FFA" w:rsidRPr="004138AF" w:rsidTr="004138AF">
        <w:trPr>
          <w:trHeight w:val="65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4138AF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4138AF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Программа перехода </w:t>
            </w:r>
            <w:r w:rsidR="002560BD"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МБОУ СОШ</w:t>
            </w:r>
            <w:r w:rsidR="002560BD"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№3»</w:t>
            </w: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эффективный режим работы на 2018 - 2021 годы</w:t>
            </w:r>
          </w:p>
        </w:tc>
      </w:tr>
      <w:tr w:rsidR="00155FFA" w:rsidRPr="004138AF" w:rsidTr="004138AF">
        <w:trPr>
          <w:trHeight w:val="6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4138AF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Ключевая идея 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4138AF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Повышение качества образования</w:t>
            </w:r>
          </w:p>
        </w:tc>
      </w:tr>
      <w:tr w:rsidR="00155FFA" w:rsidRPr="004138AF" w:rsidTr="004138AF">
        <w:trPr>
          <w:trHeight w:val="6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4138AF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Основные разработчики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4138AF" w:rsidRDefault="002560BD" w:rsidP="0097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777FC" w:rsidRPr="004138AF">
              <w:rPr>
                <w:rFonts w:ascii="Times New Roman" w:hAnsi="Times New Roman"/>
                <w:sz w:val="28"/>
                <w:szCs w:val="28"/>
              </w:rPr>
              <w:t xml:space="preserve"> школы и педагогический коллектив  МБОУ «СОШ №3» хутора </w:t>
            </w:r>
            <w:proofErr w:type="spellStart"/>
            <w:r w:rsidR="009777FC" w:rsidRPr="004138AF">
              <w:rPr>
                <w:rFonts w:ascii="Times New Roman" w:hAnsi="Times New Roman"/>
                <w:sz w:val="28"/>
                <w:szCs w:val="28"/>
              </w:rPr>
              <w:t>Северин</w:t>
            </w:r>
            <w:proofErr w:type="spellEnd"/>
            <w:r w:rsidR="009777FC" w:rsidRPr="004138AF">
              <w:rPr>
                <w:rFonts w:ascii="Times New Roman" w:hAnsi="Times New Roman"/>
                <w:sz w:val="28"/>
                <w:szCs w:val="28"/>
              </w:rPr>
              <w:t xml:space="preserve">  муниципального образования Тбилисский  район  Краснодарского края</w:t>
            </w:r>
          </w:p>
        </w:tc>
      </w:tr>
      <w:tr w:rsidR="00155FFA" w:rsidRPr="004138AF" w:rsidTr="004138AF">
        <w:trPr>
          <w:trHeight w:val="6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4138AF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Цель 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4138AF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Повышение образовательных результатов обучающихся школы</w:t>
            </w:r>
          </w:p>
        </w:tc>
      </w:tr>
      <w:tr w:rsidR="00155FFA" w:rsidRPr="004138AF" w:rsidTr="004138AF">
        <w:trPr>
          <w:trHeight w:val="104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4138AF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Основные задачи 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4138AF" w:rsidRDefault="00155FFA" w:rsidP="00155FF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улучшение качества преподавания;</w:t>
            </w:r>
          </w:p>
          <w:p w:rsidR="00155FFA" w:rsidRPr="004138AF" w:rsidRDefault="00155FFA" w:rsidP="00155FFA">
            <w:pPr>
              <w:widowControl w:val="0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развитие школьной образовательной среды, ориентированной на высокие результаты;</w:t>
            </w:r>
          </w:p>
          <w:p w:rsidR="00155FFA" w:rsidRPr="004138AF" w:rsidRDefault="00155FFA" w:rsidP="00155FFA">
            <w:pPr>
              <w:widowControl w:val="0"/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активное взаимодействие с внешней средой;</w:t>
            </w:r>
          </w:p>
          <w:p w:rsidR="00155FFA" w:rsidRPr="004138AF" w:rsidRDefault="00155FFA" w:rsidP="00155FF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улучшение качества управления</w:t>
            </w:r>
          </w:p>
        </w:tc>
      </w:tr>
      <w:tr w:rsidR="00155FFA" w:rsidRPr="004138AF" w:rsidTr="004138AF">
        <w:trPr>
          <w:trHeight w:val="260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4138AF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Структура 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4138AF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Основания разработки Программы.</w:t>
            </w:r>
          </w:p>
          <w:p w:rsidR="00155FFA" w:rsidRPr="004138AF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  <w:t>SWOT</w:t>
            </w: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-анализ актуального состояния образовательной системы.</w:t>
            </w:r>
          </w:p>
          <w:p w:rsidR="00155FFA" w:rsidRPr="004138AF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Цели и задачи Программы.</w:t>
            </w:r>
          </w:p>
          <w:p w:rsidR="00155FFA" w:rsidRPr="004138AF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Сроки реализации Программы и ожидаемые результаты.</w:t>
            </w:r>
          </w:p>
          <w:p w:rsidR="00155FFA" w:rsidRPr="004138AF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Кадровое, финансовое и материально-техническое обеспечение реализации Программы.</w:t>
            </w:r>
          </w:p>
          <w:p w:rsidR="00155FFA" w:rsidRPr="004138AF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Реализация программы.</w:t>
            </w:r>
          </w:p>
          <w:p w:rsidR="00155FFA" w:rsidRPr="004138AF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Ожидаемые результаты реализации Программы.</w:t>
            </w:r>
          </w:p>
        </w:tc>
      </w:tr>
      <w:tr w:rsidR="00155FFA" w:rsidRPr="004138AF" w:rsidTr="004138AF">
        <w:trPr>
          <w:trHeight w:val="199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4138AF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Ожидаемые конечные результаты реализации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4138AF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повышение успеваемости и качества знаний обучающихся;</w:t>
            </w:r>
          </w:p>
          <w:p w:rsidR="00155FFA" w:rsidRPr="004138AF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рост учебных и </w:t>
            </w:r>
            <w:proofErr w:type="spellStart"/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внеучебных</w:t>
            </w:r>
            <w:proofErr w:type="spellEnd"/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достижений обучающихся;</w:t>
            </w:r>
          </w:p>
          <w:p w:rsidR="00155FFA" w:rsidRPr="004138AF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увеличение численности школьников, охваченных системой </w:t>
            </w:r>
            <w:proofErr w:type="spellStart"/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внутришкольного</w:t>
            </w:r>
            <w:proofErr w:type="spellEnd"/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внешкольного дополнительного образования;</w:t>
            </w:r>
          </w:p>
          <w:p w:rsidR="00155FFA" w:rsidRPr="004138AF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рост квалификации педагогов;</w:t>
            </w:r>
          </w:p>
          <w:p w:rsidR="00155FFA" w:rsidRPr="004138AF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1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расширение участия заинтересованных лиц в управлении школой;</w:t>
            </w:r>
          </w:p>
          <w:p w:rsidR="00155FFA" w:rsidRPr="004138AF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обновление учебной, материальной базы организации</w:t>
            </w:r>
          </w:p>
        </w:tc>
      </w:tr>
      <w:tr w:rsidR="00155FFA" w:rsidRPr="004138AF" w:rsidTr="004138AF">
        <w:trPr>
          <w:trHeight w:val="73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4138AF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Сроки и этапы реализации 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4138AF" w:rsidRDefault="00832F5C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1. Первый этап (2018</w:t>
            </w:r>
            <w:r w:rsidR="00155FFA"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) - аналитико-диагностический. Цель: проведение аналитической и диагностической работы, разработка текста и утверждение программы перехода школы в эффективный режим работы.</w:t>
            </w:r>
          </w:p>
          <w:p w:rsidR="00155FFA" w:rsidRPr="004138AF" w:rsidRDefault="00832F5C" w:rsidP="00155FFA">
            <w:pPr>
              <w:widowControl w:val="0"/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2. Второй этап (2018-2020</w:t>
            </w:r>
            <w:r w:rsidR="00155FFA"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) - </w:t>
            </w:r>
            <w:proofErr w:type="spellStart"/>
            <w:r w:rsidR="00155FFA"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деятельностный</w:t>
            </w:r>
            <w:proofErr w:type="spellEnd"/>
            <w:r w:rsidR="00155FFA"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9777FC" w:rsidRPr="004138AF" w:rsidRDefault="00155FF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Цель: реализация Программы перехода школы в эффективный режим работы, доработка и реализация </w:t>
            </w: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подпрограмм Программы</w:t>
            </w:r>
          </w:p>
          <w:p w:rsidR="00155FFA" w:rsidRPr="004138AF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Третий этап </w:t>
            </w:r>
            <w:r w:rsidR="00832F5C"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(2019-2020</w:t>
            </w: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) - этап промежуточного контроля и коррекции.</w:t>
            </w:r>
          </w:p>
          <w:p w:rsidR="00155FFA" w:rsidRPr="004138AF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Цель: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      </w:r>
          </w:p>
          <w:p w:rsidR="00155FFA" w:rsidRPr="004138AF" w:rsidRDefault="00155FFA" w:rsidP="00155FFA">
            <w:pPr>
              <w:widowControl w:val="0"/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4. Ч</w:t>
            </w:r>
            <w:r w:rsidR="00832F5C"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етвертый завершающий этап (2021</w:t>
            </w: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).</w:t>
            </w:r>
          </w:p>
          <w:p w:rsidR="00155FFA" w:rsidRPr="004138AF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Цель: подведение </w:t>
            </w:r>
            <w:proofErr w:type="gramStart"/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итогов реализации Программы перехода школы</w:t>
            </w:r>
            <w:proofErr w:type="gramEnd"/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эффективный режим работы, распространение опыта работы, разработка нового стратегического плана развития школы.</w:t>
            </w:r>
          </w:p>
        </w:tc>
      </w:tr>
      <w:tr w:rsidR="00155FFA" w:rsidRPr="004138AF" w:rsidTr="004138AF">
        <w:trPr>
          <w:trHeight w:val="6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4138AF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Ответственные лица, контакты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DBC" w:rsidRPr="004138AF" w:rsidRDefault="00177DB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- Ильченко Татьяна Алексеевна, зам. директора по УВР - Пономарева Алла Анатольевна </w:t>
            </w:r>
          </w:p>
          <w:p w:rsidR="00155FFA" w:rsidRPr="004138AF" w:rsidRDefault="00177DB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8 (861 58) 6 - 66 - 86</w:t>
            </w:r>
          </w:p>
        </w:tc>
      </w:tr>
      <w:tr w:rsidR="00155FFA" w:rsidRPr="004138AF" w:rsidTr="004138AF">
        <w:trPr>
          <w:trHeight w:val="1577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4138AF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Система организации контроля выполнения 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4138AF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8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ежегодного доклада директора школы о результатах деятельности школы по реализации программы, отчет перед общественностью, управляющим советом, учредителем, самооценка образовательной организации по реализации программы перехода в эффективный режим работы.</w:t>
            </w:r>
          </w:p>
        </w:tc>
      </w:tr>
    </w:tbl>
    <w:p w:rsidR="00155FFA" w:rsidRPr="004138AF" w:rsidRDefault="00155FFA" w:rsidP="0015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FA" w:rsidRDefault="00155FFA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AF" w:rsidRDefault="004138AF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AF" w:rsidRDefault="004138AF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AF" w:rsidRDefault="004138AF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AF" w:rsidRDefault="004138AF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AF" w:rsidRDefault="004138AF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AF" w:rsidRDefault="004138AF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AF" w:rsidRDefault="004138AF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AF" w:rsidRDefault="004138AF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AF" w:rsidRDefault="004138AF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AF" w:rsidRDefault="004138AF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AF" w:rsidRDefault="004138AF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AF" w:rsidRDefault="004138AF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AF" w:rsidRDefault="004138AF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AF" w:rsidRDefault="004138AF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7B" w:rsidRDefault="00A5607B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7B" w:rsidRDefault="00A5607B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7B" w:rsidRDefault="00A5607B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AF" w:rsidRDefault="004138AF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AF" w:rsidRDefault="004138AF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AF" w:rsidRDefault="004138AF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AF" w:rsidRDefault="004138AF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AF" w:rsidRPr="004138AF" w:rsidRDefault="004138AF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FA" w:rsidRPr="004138AF" w:rsidRDefault="006B5F39" w:rsidP="006B5F39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413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1. </w:t>
      </w:r>
      <w:r w:rsidR="00155FFA" w:rsidRPr="00413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Основания разработки Программы</w:t>
      </w:r>
      <w:bookmarkEnd w:id="1"/>
    </w:p>
    <w:p w:rsidR="00155FFA" w:rsidRPr="004138AF" w:rsidRDefault="00155FFA" w:rsidP="00184A40">
      <w:pPr>
        <w:tabs>
          <w:tab w:val="left" w:leader="underscore" w:pos="9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Государственная программа Российской Федерации «Развитие образования» на 2018 - 2025 годы, утвержденная постановлением Правительства Российской Федерации от 26 декабря 2017 года № 1642, нацелена на совершенствование управления системой образования. </w:t>
      </w:r>
      <w:proofErr w:type="gramStart"/>
      <w:r w:rsidRPr="0041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Мероприятие 3.21 Государственной программы Краснодарского края «Развитие образования» по повышению качества образования в школах с низкими результатами обучения и школах, функционирующих в неблагоприятных социальных условиях, путем реализации региональных проектов распространение их результатов посредством участия в обеспечении дополнительного профессионального образования руководящих и педагогических работников муниципальных общеобразовательных организаций на 2018 год предусматривает реализацию комплексного проекта по отработке и распространению механизмов повышения качества</w:t>
      </w:r>
      <w:proofErr w:type="gramEnd"/>
      <w:r w:rsidRPr="0041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 в школах, функционирующих в неблагоприятных социальных условиях. </w:t>
      </w:r>
      <w:r w:rsidR="00184A40" w:rsidRPr="004138AF">
        <w:rPr>
          <w:rFonts w:ascii="Times New Roman" w:hAnsi="Times New Roman"/>
          <w:sz w:val="28"/>
          <w:szCs w:val="28"/>
        </w:rPr>
        <w:t xml:space="preserve">МБОУ «СОШ №3» хутора </w:t>
      </w:r>
      <w:proofErr w:type="spellStart"/>
      <w:r w:rsidR="00184A40" w:rsidRPr="004138AF">
        <w:rPr>
          <w:rFonts w:ascii="Times New Roman" w:hAnsi="Times New Roman"/>
          <w:sz w:val="28"/>
          <w:szCs w:val="28"/>
        </w:rPr>
        <w:t>Северин</w:t>
      </w:r>
      <w:proofErr w:type="spellEnd"/>
      <w:r w:rsidR="00184A40" w:rsidRPr="004138AF">
        <w:rPr>
          <w:rFonts w:ascii="Times New Roman" w:hAnsi="Times New Roman"/>
          <w:sz w:val="28"/>
          <w:szCs w:val="28"/>
        </w:rPr>
        <w:t xml:space="preserve">  муниципального образования Тбилисский  район  Краснодарского края</w:t>
      </w:r>
      <w:r w:rsidR="00184A40" w:rsidRPr="0041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</w:t>
      </w:r>
      <w:r w:rsidRPr="0041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частвует в реализации мероприятия 3.21 Государственной программы Краснодарского края «Развитие образования» по повышению качества образования в школах с низкими результатами обучения и школах, функционирующих в неблагоприятных социальных условиях (приказ ГБОУ ИРО Краснодарского края от 10 августа 2018 года № 250).</w:t>
      </w:r>
    </w:p>
    <w:p w:rsidR="00155FFA" w:rsidRPr="004138AF" w:rsidRDefault="00155FFA" w:rsidP="00155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Реализация данной программы осуществляется в соответствии </w:t>
      </w:r>
      <w:proofErr w:type="gramStart"/>
      <w:r w:rsidRPr="0041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41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155FFA" w:rsidRPr="004138AF" w:rsidRDefault="00155FFA" w:rsidP="00155FFA">
      <w:pPr>
        <w:widowControl w:val="0"/>
        <w:numPr>
          <w:ilvl w:val="0"/>
          <w:numId w:val="4"/>
        </w:numPr>
        <w:tabs>
          <w:tab w:val="left" w:pos="94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29 декабря 2012 года № 273-Ф3 «Об образовании в Российской Федерации»;</w:t>
      </w:r>
    </w:p>
    <w:p w:rsidR="00155FFA" w:rsidRPr="004138AF" w:rsidRDefault="00155FFA" w:rsidP="00155FFA">
      <w:pPr>
        <w:widowControl w:val="0"/>
        <w:numPr>
          <w:ilvl w:val="0"/>
          <w:numId w:val="4"/>
        </w:numPr>
        <w:tabs>
          <w:tab w:val="left" w:pos="95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155FFA" w:rsidRPr="004138AF" w:rsidRDefault="00155FFA" w:rsidP="00155FFA">
      <w:pPr>
        <w:widowControl w:val="0"/>
        <w:numPr>
          <w:ilvl w:val="0"/>
          <w:numId w:val="4"/>
        </w:numPr>
        <w:tabs>
          <w:tab w:val="left" w:pos="95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Указом Президента от 7 мая 2012 № 599 «О мерах по реализации государственной политики в области образования и науки»;</w:t>
      </w:r>
    </w:p>
    <w:p w:rsidR="00155FFA" w:rsidRPr="004138AF" w:rsidRDefault="00155FFA" w:rsidP="00155FFA">
      <w:pPr>
        <w:widowControl w:val="0"/>
        <w:numPr>
          <w:ilvl w:val="0"/>
          <w:numId w:val="4"/>
        </w:numPr>
        <w:tabs>
          <w:tab w:val="left" w:pos="94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Мероприятием 3.21 Государственной программой Краснодарского края «Развитие образования» по повышению качества образования в школах с низкими результатами обучения и школах (приказ Министерства образования, науки и молодёжной политики Краснодарского края от 03 июля 2018 года № 2389);</w:t>
      </w:r>
    </w:p>
    <w:p w:rsidR="00155FFA" w:rsidRPr="004138AF" w:rsidRDefault="00184A40" w:rsidP="00155FFA">
      <w:pPr>
        <w:widowControl w:val="0"/>
        <w:numPr>
          <w:ilvl w:val="0"/>
          <w:numId w:val="4"/>
        </w:numPr>
        <w:tabs>
          <w:tab w:val="left" w:pos="94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Уставом «МБОУ СОШ№3»</w:t>
      </w:r>
      <w:r w:rsidR="00155FFA" w:rsidRPr="0041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55FFA" w:rsidRPr="004138AF" w:rsidRDefault="00155FFA" w:rsidP="00155FFA">
      <w:pPr>
        <w:tabs>
          <w:tab w:val="left" w:pos="51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0B8" w:rsidRDefault="00DF48D4" w:rsidP="00DF48D4">
      <w:pPr>
        <w:keepNext/>
        <w:keepLines/>
        <w:widowControl w:val="0"/>
        <w:tabs>
          <w:tab w:val="left" w:pos="1110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"/>
      <w:r w:rsidRPr="00413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 xml:space="preserve">2. </w:t>
      </w:r>
      <w:r w:rsidR="00155FFA" w:rsidRPr="00413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SWOT</w:t>
      </w:r>
      <w:r w:rsidR="00A73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</w:t>
      </w:r>
      <w:proofErr w:type="gramStart"/>
      <w:r w:rsidR="00A73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анализ </w:t>
      </w:r>
      <w:r w:rsidR="00155FFA" w:rsidRPr="00413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состояния</w:t>
      </w:r>
      <w:proofErr w:type="gramEnd"/>
      <w:r w:rsidR="00155FFA" w:rsidRPr="00413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образовательной системы</w:t>
      </w:r>
      <w:bookmarkEnd w:id="2"/>
    </w:p>
    <w:p w:rsidR="00A7301A" w:rsidRPr="004138AF" w:rsidRDefault="00A7301A" w:rsidP="00DF48D4">
      <w:pPr>
        <w:keepNext/>
        <w:keepLines/>
        <w:widowControl w:val="0"/>
        <w:tabs>
          <w:tab w:val="left" w:pos="1110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Основания разработки Программы</w:t>
      </w:r>
    </w:p>
    <w:p w:rsidR="007650B8" w:rsidRDefault="00886A0E" w:rsidP="003474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В настоящее время Федеральный Государственный Образовательный</w:t>
      </w:r>
      <w:r w:rsidR="00312F6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стандарт направлен на модернизацию российской системы образования</w:t>
      </w:r>
      <w:r w:rsidR="007650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Одна</w:t>
      </w:r>
      <w:r w:rsidR="00312F6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 xml:space="preserve">из наиболее важных задач в этом направлении </w:t>
      </w:r>
      <w:r w:rsidR="007650B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разработка эффективных</w:t>
      </w:r>
    </w:p>
    <w:p w:rsidR="007650B8" w:rsidRPr="00A7301A" w:rsidRDefault="007650B8" w:rsidP="003474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педагогических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направленных на помощь ребёнку в его</w:t>
      </w:r>
      <w:r w:rsidR="00A7301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как в учебной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так и во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внеучебной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color w:val="000000"/>
          <w:sz w:val="28"/>
          <w:szCs w:val="28"/>
        </w:rPr>
        <w:t>Эта задача</w:t>
      </w:r>
      <w:r w:rsidR="00A7301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ориентирует педагогов и родителей на понимание значимости развития</w:t>
      </w:r>
      <w:r w:rsidR="00A7301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личности как </w:t>
      </w: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базового условия для становления духовного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7301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интеллектуального и творческого потенциала каждого гражданина и</w:t>
      </w:r>
      <w:r w:rsidR="00A7301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нынешних условиях необходимо переломить ход процесса в</w:t>
      </w:r>
      <w:r w:rsidR="00A7301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лучшую сторону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предоставив детям и подросткам здоровую и доступную</w:t>
      </w:r>
      <w:r w:rsidR="00A7301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альтернативу гармоничного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нравственного развития и отношения к миру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50B8" w:rsidRPr="00A7301A" w:rsidRDefault="00A7301A" w:rsidP="003474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   </w:t>
      </w:r>
      <w:r w:rsidR="007650B8">
        <w:rPr>
          <w:rFonts w:ascii="TimesNewRomanPSMT" w:hAnsi="TimesNewRomanPSMT" w:cs="TimesNewRomanPSMT"/>
          <w:color w:val="333333"/>
          <w:sz w:val="28"/>
          <w:szCs w:val="28"/>
        </w:rPr>
        <w:t>Необходимо предоставить возможность каждому учащемуся вне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 w:rsidR="007650B8">
        <w:rPr>
          <w:rFonts w:ascii="TimesNewRomanPSMT" w:hAnsi="TimesNewRomanPSMT" w:cs="TimesNewRomanPSMT"/>
          <w:color w:val="333333"/>
          <w:sz w:val="28"/>
          <w:szCs w:val="28"/>
        </w:rPr>
        <w:t>зависимости от места проживания</w:t>
      </w:r>
      <w:r w:rsidR="007650B8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7650B8">
        <w:rPr>
          <w:rFonts w:ascii="TimesNewRomanPSMT" w:hAnsi="TimesNewRomanPSMT" w:cs="TimesNewRomanPSMT"/>
          <w:color w:val="333333"/>
          <w:sz w:val="28"/>
          <w:szCs w:val="28"/>
        </w:rPr>
        <w:t>социального и имущественного статуса и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 w:rsidR="007650B8">
        <w:rPr>
          <w:rFonts w:ascii="TimesNewRomanPSMT" w:hAnsi="TimesNewRomanPSMT" w:cs="TimesNewRomanPSMT"/>
          <w:color w:val="333333"/>
          <w:sz w:val="28"/>
          <w:szCs w:val="28"/>
        </w:rPr>
        <w:t>состояния здоровья получить качественное и доступное образование на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 w:rsidR="007650B8">
        <w:rPr>
          <w:rFonts w:ascii="TimesNewRomanPSMT" w:hAnsi="TimesNewRomanPSMT" w:cs="TimesNewRomanPSMT"/>
          <w:color w:val="333333"/>
          <w:sz w:val="28"/>
          <w:szCs w:val="28"/>
        </w:rPr>
        <w:t>любом уровне</w:t>
      </w:r>
      <w:r w:rsidR="007650B8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7650B8">
        <w:rPr>
          <w:rFonts w:ascii="TimesNewRomanPSMT" w:hAnsi="TimesNewRomanPSMT" w:cs="TimesNewRomanPSMT"/>
          <w:color w:val="333333"/>
          <w:sz w:val="28"/>
          <w:szCs w:val="28"/>
        </w:rPr>
        <w:t>которое соответствует потребностям личности</w:t>
      </w:r>
      <w:r w:rsidR="007650B8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7650B8">
        <w:rPr>
          <w:rFonts w:ascii="TimesNewRomanPSMT" w:hAnsi="TimesNewRomanPSMT" w:cs="TimesNewRomanPSMT"/>
          <w:color w:val="333333"/>
          <w:sz w:val="28"/>
          <w:szCs w:val="28"/>
        </w:rPr>
        <w:t>современного</w:t>
      </w:r>
      <w:r>
        <w:rPr>
          <w:rFonts w:ascii="TimesNewRomanPSMT" w:hAnsi="TimesNewRomanPSMT" w:cs="TimesNewRomanPSMT"/>
          <w:color w:val="333333"/>
          <w:sz w:val="28"/>
          <w:szCs w:val="28"/>
        </w:rPr>
        <w:t xml:space="preserve"> </w:t>
      </w:r>
      <w:r w:rsidR="007650B8">
        <w:rPr>
          <w:rFonts w:ascii="TimesNewRomanPSMT" w:hAnsi="TimesNewRomanPSMT" w:cs="TimesNewRomanPSMT"/>
          <w:color w:val="333333"/>
          <w:sz w:val="28"/>
          <w:szCs w:val="28"/>
        </w:rPr>
        <w:t>общества и требованиям экономики</w:t>
      </w:r>
      <w:r w:rsidR="007650B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650B8" w:rsidRPr="000F7380" w:rsidRDefault="00A7301A" w:rsidP="003474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На сегодняшний день существует множество направлений повышения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эффективности</w:t>
      </w:r>
      <w:r w:rsidR="007650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совершенствования деятельности образовательной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организации</w:t>
      </w:r>
      <w:r w:rsidR="007650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Неоспоримость использования инноваций как основы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достижения стратегического конкурентного преимущества не требует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особых доказательств</w:t>
      </w:r>
      <w:r w:rsidR="007650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Каждое учреждение применяет свою собственную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стратегию</w:t>
      </w:r>
      <w:r w:rsidR="007650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используя как новые технологии</w:t>
      </w:r>
      <w:r w:rsidR="007650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так и новые методы работы</w:t>
      </w:r>
      <w:r w:rsidR="007650B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Нельзя не принимать во внимание социально-экономическое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положение и образование родителей</w:t>
      </w:r>
      <w:r w:rsidR="007650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которые становятся ведущими</w:t>
      </w:r>
      <w:r w:rsidR="007650B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F73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определяющими факторами достижения ученика</w:t>
      </w:r>
      <w:r w:rsidR="007650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а</w:t>
      </w:r>
      <w:r w:rsidR="007650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следовательно</w:t>
      </w:r>
      <w:r w:rsidR="007650B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F73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оказывают влияние на дальнейшую образовательную и жизненную</w:t>
      </w:r>
      <w:r w:rsidR="000F73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траекторию</w:t>
      </w:r>
      <w:r w:rsidR="007650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6A0E" w:rsidRPr="003818F8" w:rsidRDefault="000F7380" w:rsidP="000F73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86A0E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«СОШ №3» х. </w:t>
      </w:r>
      <w:proofErr w:type="spellStart"/>
      <w:r w:rsidR="00886A0E">
        <w:rPr>
          <w:rFonts w:ascii="Times New Roman" w:eastAsia="Times New Roman" w:hAnsi="Times New Roman"/>
          <w:sz w:val="28"/>
          <w:szCs w:val="28"/>
          <w:lang w:eastAsia="ru-RU"/>
        </w:rPr>
        <w:t>Северин</w:t>
      </w:r>
      <w:proofErr w:type="spellEnd"/>
      <w:r w:rsidR="00886A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A0E" w:rsidRPr="000B51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86A0E" w:rsidRPr="000B5188">
        <w:rPr>
          <w:rFonts w:ascii="Times New Roman" w:eastAsia="Times New Roman" w:hAnsi="Times New Roman"/>
          <w:sz w:val="28"/>
          <w:szCs w:val="28"/>
          <w:lang w:eastAsia="ru-RU"/>
        </w:rPr>
        <w:t>расположена</w:t>
      </w:r>
      <w:proofErr w:type="gramEnd"/>
      <w:r w:rsidR="00886A0E" w:rsidRPr="000B5188">
        <w:rPr>
          <w:rFonts w:ascii="Times New Roman" w:eastAsia="Times New Roman" w:hAnsi="Times New Roman"/>
          <w:sz w:val="28"/>
          <w:szCs w:val="28"/>
          <w:lang w:eastAsia="ru-RU"/>
        </w:rPr>
        <w:t xml:space="preserve"> в двух километрах от</w:t>
      </w:r>
      <w:r w:rsidR="00886A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центра ст. Тбилисской.</w:t>
      </w:r>
      <w:r w:rsidR="00886A0E" w:rsidRPr="001662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6A0E" w:rsidRPr="000B5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Экономическое положение </w:t>
      </w:r>
      <w:r w:rsidR="00886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хутора</w:t>
      </w:r>
      <w:r w:rsidR="00886A0E" w:rsidRPr="000B518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86A0E" w:rsidRPr="000B5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отсутствием производство, поэтому бол</w:t>
      </w:r>
      <w:r w:rsidR="00886A0E" w:rsidRPr="000B5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ьшая часть трудоспособного</w:t>
      </w:r>
      <w:r w:rsidR="00886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населения занята на работе в ст. Тбилисской</w:t>
      </w:r>
      <w:r w:rsidR="00381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других </w:t>
      </w:r>
      <w:proofErr w:type="gramStart"/>
      <w:r w:rsidR="00381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близ</w:t>
      </w:r>
      <w:proofErr w:type="gramEnd"/>
      <w:r w:rsidR="00381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лежащих  населённых пунктах</w:t>
      </w:r>
      <w:r w:rsidR="00886A0E" w:rsidRPr="000B5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86A0E" w:rsidRPr="000B518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86A0E" w:rsidRPr="000B5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</w:t>
      </w:r>
      <w:r w:rsidR="00886A0E" w:rsidRPr="000B5188">
        <w:rPr>
          <w:rFonts w:ascii="Times New Roman" w:eastAsia="Times New Roman" w:hAnsi="Times New Roman"/>
          <w:sz w:val="28"/>
          <w:szCs w:val="28"/>
          <w:lang w:eastAsia="ru-RU"/>
        </w:rPr>
        <w:t xml:space="preserve">нтром социально-культурной жизни </w:t>
      </w:r>
      <w:r w:rsidR="00886A0E">
        <w:rPr>
          <w:rFonts w:ascii="Times New Roman" w:eastAsia="Times New Roman" w:hAnsi="Times New Roman"/>
          <w:sz w:val="28"/>
          <w:szCs w:val="28"/>
          <w:lang w:eastAsia="ru-RU"/>
        </w:rPr>
        <w:t xml:space="preserve">по-прежнему остаётся школа. </w:t>
      </w:r>
      <w:r w:rsidR="00886A0E" w:rsidRPr="000B5188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Традиции школы интересны и насыщены активной </w:t>
      </w:r>
      <w:proofErr w:type="spellStart"/>
      <w:r w:rsidR="00886A0E" w:rsidRPr="000B5188">
        <w:rPr>
          <w:rFonts w:ascii="Times New Roman" w:eastAsia="Times New Roman" w:hAnsi="Times New Roman"/>
          <w:sz w:val="28"/>
          <w:szCs w:val="28"/>
          <w:lang w:eastAsia="ru-RU"/>
        </w:rPr>
        <w:t>вн</w:t>
      </w:r>
      <w:r w:rsidR="00886A0E">
        <w:rPr>
          <w:rFonts w:ascii="Times New Roman" w:eastAsia="Times New Roman" w:hAnsi="Times New Roman"/>
          <w:sz w:val="28"/>
          <w:szCs w:val="28"/>
          <w:lang w:eastAsia="ru-RU"/>
        </w:rPr>
        <w:t>еучебной</w:t>
      </w:r>
      <w:proofErr w:type="spellEnd"/>
      <w:r w:rsidR="00886A0E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деятельностью: работают</w:t>
      </w:r>
      <w:r w:rsidR="00886A0E" w:rsidRPr="000B5188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кружки спортивной и патри</w:t>
      </w:r>
      <w:r w:rsidR="00886A0E">
        <w:rPr>
          <w:rFonts w:ascii="Times New Roman" w:eastAsia="Times New Roman" w:hAnsi="Times New Roman"/>
          <w:sz w:val="28"/>
          <w:szCs w:val="28"/>
          <w:lang w:eastAsia="ru-RU"/>
        </w:rPr>
        <w:t>отической направленности</w:t>
      </w:r>
      <w:r w:rsidR="00886A0E" w:rsidRPr="000B51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86A0E" w:rsidRPr="005B7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66C17" w:rsidRPr="003474F2" w:rsidRDefault="003818F8" w:rsidP="003474F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72D58" w:rsidRPr="003474F2">
        <w:rPr>
          <w:rFonts w:ascii="Times New Roman" w:eastAsia="Times New Roman" w:hAnsi="Times New Roman" w:cs="Times New Roman"/>
          <w:sz w:val="28"/>
          <w:szCs w:val="28"/>
        </w:rPr>
        <w:t>Социальный паспорт школы фиксирует особенности семей наш</w:t>
      </w:r>
      <w:r w:rsidR="00866C17" w:rsidRPr="003474F2">
        <w:rPr>
          <w:rFonts w:ascii="Times New Roman" w:eastAsia="Times New Roman" w:hAnsi="Times New Roman" w:cs="Times New Roman"/>
          <w:sz w:val="28"/>
          <w:szCs w:val="28"/>
        </w:rPr>
        <w:t>ей образовательной организации:</w:t>
      </w:r>
    </w:p>
    <w:p w:rsidR="00866C17" w:rsidRPr="003474F2" w:rsidRDefault="00866C17" w:rsidP="003474F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4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2D58" w:rsidRPr="003474F2">
        <w:rPr>
          <w:rFonts w:ascii="Times New Roman" w:eastAsia="Times New Roman" w:hAnsi="Times New Roman" w:cs="Times New Roman"/>
          <w:sz w:val="28"/>
          <w:szCs w:val="28"/>
        </w:rPr>
        <w:t>большинство родител</w:t>
      </w:r>
      <w:r w:rsidRPr="003474F2">
        <w:rPr>
          <w:rFonts w:ascii="Times New Roman" w:eastAsia="Times New Roman" w:hAnsi="Times New Roman" w:cs="Times New Roman"/>
          <w:sz w:val="28"/>
          <w:szCs w:val="28"/>
        </w:rPr>
        <w:t>ей не имеют высшего образования:</w:t>
      </w:r>
    </w:p>
    <w:tbl>
      <w:tblPr>
        <w:tblStyle w:val="ab"/>
        <w:tblW w:w="9351" w:type="dxa"/>
        <w:jc w:val="center"/>
        <w:tblLayout w:type="fixed"/>
        <w:tblLook w:val="04A0"/>
      </w:tblPr>
      <w:tblGrid>
        <w:gridCol w:w="2835"/>
        <w:gridCol w:w="2268"/>
        <w:gridCol w:w="1491"/>
        <w:gridCol w:w="1418"/>
        <w:gridCol w:w="1339"/>
      </w:tblGrid>
      <w:tr w:rsidR="00866C17" w:rsidRPr="003474F2" w:rsidTr="00866C17">
        <w:trPr>
          <w:trHeight w:val="300"/>
          <w:jc w:val="center"/>
        </w:trPr>
        <w:tc>
          <w:tcPr>
            <w:tcW w:w="2835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% от всех уч-ся школы</w:t>
            </w:r>
          </w:p>
        </w:tc>
        <w:tc>
          <w:tcPr>
            <w:tcW w:w="2268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Незаконченное среднее</w:t>
            </w:r>
          </w:p>
        </w:tc>
        <w:tc>
          <w:tcPr>
            <w:tcW w:w="1491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 xml:space="preserve">Среднее </w:t>
            </w:r>
          </w:p>
        </w:tc>
        <w:tc>
          <w:tcPr>
            <w:tcW w:w="1418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СПО</w:t>
            </w:r>
          </w:p>
        </w:tc>
        <w:tc>
          <w:tcPr>
            <w:tcW w:w="1339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Высшее</w:t>
            </w:r>
          </w:p>
        </w:tc>
      </w:tr>
      <w:tr w:rsidR="00866C17" w:rsidRPr="003474F2" w:rsidTr="00866C17">
        <w:trPr>
          <w:trHeight w:val="300"/>
          <w:jc w:val="center"/>
        </w:trPr>
        <w:tc>
          <w:tcPr>
            <w:tcW w:w="2835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Образование отца</w:t>
            </w:r>
          </w:p>
        </w:tc>
        <w:tc>
          <w:tcPr>
            <w:tcW w:w="2268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 1,4%</w:t>
            </w:r>
          </w:p>
        </w:tc>
        <w:tc>
          <w:tcPr>
            <w:tcW w:w="1491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 24,6%</w:t>
            </w:r>
          </w:p>
        </w:tc>
        <w:tc>
          <w:tcPr>
            <w:tcW w:w="1418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 68%</w:t>
            </w:r>
          </w:p>
        </w:tc>
        <w:tc>
          <w:tcPr>
            <w:tcW w:w="1339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 6%</w:t>
            </w:r>
          </w:p>
        </w:tc>
      </w:tr>
      <w:tr w:rsidR="00866C17" w:rsidRPr="003474F2" w:rsidTr="00866C17">
        <w:trPr>
          <w:trHeight w:val="300"/>
          <w:jc w:val="center"/>
        </w:trPr>
        <w:tc>
          <w:tcPr>
            <w:tcW w:w="2835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Образование матери</w:t>
            </w:r>
          </w:p>
        </w:tc>
        <w:tc>
          <w:tcPr>
            <w:tcW w:w="2268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 xml:space="preserve"> 2%</w:t>
            </w:r>
          </w:p>
        </w:tc>
        <w:tc>
          <w:tcPr>
            <w:tcW w:w="1491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 35%</w:t>
            </w:r>
          </w:p>
        </w:tc>
        <w:tc>
          <w:tcPr>
            <w:tcW w:w="1418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 56%</w:t>
            </w:r>
          </w:p>
        </w:tc>
        <w:tc>
          <w:tcPr>
            <w:tcW w:w="1339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 7%</w:t>
            </w:r>
          </w:p>
        </w:tc>
      </w:tr>
    </w:tbl>
    <w:p w:rsidR="00866C17" w:rsidRPr="003474F2" w:rsidRDefault="00866C17" w:rsidP="003474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4F2">
        <w:rPr>
          <w:rFonts w:cs="Times New Roman"/>
          <w:iCs/>
          <w:sz w:val="28"/>
          <w:szCs w:val="28"/>
        </w:rPr>
        <w:t xml:space="preserve">  </w:t>
      </w:r>
      <w:r w:rsidRPr="003474F2">
        <w:rPr>
          <w:rFonts w:ascii="Times New Roman" w:hAnsi="Times New Roman" w:cs="Times New Roman"/>
          <w:iCs/>
          <w:sz w:val="28"/>
          <w:szCs w:val="28"/>
        </w:rPr>
        <w:t>- семьи</w:t>
      </w:r>
      <w:r w:rsidRPr="003474F2">
        <w:rPr>
          <w:rFonts w:cs="Times New Roman"/>
          <w:iCs/>
          <w:sz w:val="28"/>
          <w:szCs w:val="28"/>
        </w:rPr>
        <w:t xml:space="preserve"> </w:t>
      </w:r>
      <w:r w:rsidR="00272D58" w:rsidRPr="003474F2">
        <w:rPr>
          <w:rFonts w:ascii="Times New Roman" w:eastAsia="Times New Roman" w:hAnsi="Times New Roman" w:cs="Times New Roman"/>
          <w:sz w:val="28"/>
          <w:szCs w:val="28"/>
        </w:rPr>
        <w:t>характеризуются низким достатком и сложными материальными условиями жизни</w:t>
      </w:r>
      <w:r w:rsidRPr="003474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474F2">
        <w:rPr>
          <w:rFonts w:ascii="Times New Roman" w:hAnsi="Times New Roman" w:cs="Times New Roman"/>
          <w:iCs/>
          <w:sz w:val="28"/>
          <w:szCs w:val="28"/>
        </w:rPr>
        <w:t>Занятость родителей:</w:t>
      </w:r>
    </w:p>
    <w:tbl>
      <w:tblPr>
        <w:tblStyle w:val="ab"/>
        <w:tblW w:w="9429" w:type="dxa"/>
        <w:jc w:val="center"/>
        <w:tblLook w:val="04A0"/>
      </w:tblPr>
      <w:tblGrid>
        <w:gridCol w:w="2405"/>
        <w:gridCol w:w="1490"/>
        <w:gridCol w:w="1194"/>
        <w:gridCol w:w="1931"/>
        <w:gridCol w:w="2551"/>
      </w:tblGrid>
      <w:tr w:rsidR="00866C17" w:rsidRPr="003474F2" w:rsidTr="00866C17">
        <w:trPr>
          <w:trHeight w:val="600"/>
          <w:jc w:val="center"/>
        </w:trPr>
        <w:tc>
          <w:tcPr>
            <w:tcW w:w="2405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% от всех уч-ся школы</w:t>
            </w:r>
          </w:p>
        </w:tc>
        <w:tc>
          <w:tcPr>
            <w:tcW w:w="1348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Служащие</w:t>
            </w:r>
          </w:p>
        </w:tc>
        <w:tc>
          <w:tcPr>
            <w:tcW w:w="1194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Рабочие</w:t>
            </w:r>
          </w:p>
        </w:tc>
        <w:tc>
          <w:tcPr>
            <w:tcW w:w="1931" w:type="dxa"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Сфера обслуживания</w:t>
            </w:r>
          </w:p>
        </w:tc>
        <w:tc>
          <w:tcPr>
            <w:tcW w:w="2551" w:type="dxa"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Безработные (домохозяйки)</w:t>
            </w:r>
          </w:p>
        </w:tc>
      </w:tr>
      <w:tr w:rsidR="00866C17" w:rsidRPr="003474F2" w:rsidTr="00866C17">
        <w:trPr>
          <w:trHeight w:val="300"/>
          <w:jc w:val="center"/>
        </w:trPr>
        <w:tc>
          <w:tcPr>
            <w:tcW w:w="2405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Занятость отца</w:t>
            </w:r>
          </w:p>
        </w:tc>
        <w:tc>
          <w:tcPr>
            <w:tcW w:w="1348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 11,5%</w:t>
            </w:r>
          </w:p>
        </w:tc>
        <w:tc>
          <w:tcPr>
            <w:tcW w:w="1194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 49,5%</w:t>
            </w:r>
          </w:p>
        </w:tc>
        <w:tc>
          <w:tcPr>
            <w:tcW w:w="1931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 29%</w:t>
            </w:r>
          </w:p>
        </w:tc>
        <w:tc>
          <w:tcPr>
            <w:tcW w:w="2551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 9%</w:t>
            </w:r>
          </w:p>
        </w:tc>
      </w:tr>
      <w:tr w:rsidR="00866C17" w:rsidRPr="003474F2" w:rsidTr="00866C17">
        <w:trPr>
          <w:trHeight w:val="300"/>
          <w:jc w:val="center"/>
        </w:trPr>
        <w:tc>
          <w:tcPr>
            <w:tcW w:w="2405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Занятость матери</w:t>
            </w:r>
          </w:p>
        </w:tc>
        <w:tc>
          <w:tcPr>
            <w:tcW w:w="1348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 15%</w:t>
            </w:r>
          </w:p>
        </w:tc>
        <w:tc>
          <w:tcPr>
            <w:tcW w:w="1194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 17%</w:t>
            </w:r>
          </w:p>
        </w:tc>
        <w:tc>
          <w:tcPr>
            <w:tcW w:w="1931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 41%</w:t>
            </w:r>
          </w:p>
        </w:tc>
        <w:tc>
          <w:tcPr>
            <w:tcW w:w="2551" w:type="dxa"/>
            <w:noWrap/>
            <w:hideMark/>
          </w:tcPr>
          <w:p w:rsidR="00866C17" w:rsidRPr="003474F2" w:rsidRDefault="00866C17" w:rsidP="003474F2">
            <w:pPr>
              <w:jc w:val="both"/>
              <w:rPr>
                <w:sz w:val="28"/>
                <w:szCs w:val="28"/>
              </w:rPr>
            </w:pPr>
            <w:r w:rsidRPr="003474F2">
              <w:rPr>
                <w:sz w:val="28"/>
                <w:szCs w:val="28"/>
              </w:rPr>
              <w:t> 27%</w:t>
            </w:r>
          </w:p>
        </w:tc>
      </w:tr>
    </w:tbl>
    <w:p w:rsidR="00866C17" w:rsidRPr="003474F2" w:rsidRDefault="00866C17" w:rsidP="003474F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D58" w:rsidRPr="003474F2" w:rsidRDefault="003474F2" w:rsidP="003474F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866C17" w:rsidRPr="003474F2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0F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C17" w:rsidRPr="003474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866C17" w:rsidRPr="003474F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866C17" w:rsidRPr="003474F2">
        <w:rPr>
          <w:rFonts w:ascii="Times New Roman" w:eastAsia="Times New Roman" w:hAnsi="Times New Roman" w:cs="Times New Roman"/>
          <w:sz w:val="28"/>
          <w:szCs w:val="28"/>
        </w:rPr>
        <w:t xml:space="preserve"> отсутствия  предприятий, родители </w:t>
      </w:r>
      <w:r w:rsidR="00272D58" w:rsidRPr="003474F2">
        <w:rPr>
          <w:rFonts w:ascii="Times New Roman" w:eastAsia="Times New Roman" w:hAnsi="Times New Roman" w:cs="Times New Roman"/>
          <w:sz w:val="28"/>
          <w:szCs w:val="28"/>
        </w:rPr>
        <w:t>вын</w:t>
      </w:r>
      <w:r w:rsidR="00866C17" w:rsidRPr="003474F2">
        <w:rPr>
          <w:rFonts w:ascii="Times New Roman" w:eastAsia="Times New Roman" w:hAnsi="Times New Roman" w:cs="Times New Roman"/>
          <w:sz w:val="28"/>
          <w:szCs w:val="28"/>
        </w:rPr>
        <w:t>уждены работать за пределами хутора</w:t>
      </w:r>
      <w:r w:rsidR="00272D58" w:rsidRPr="003474F2">
        <w:rPr>
          <w:rFonts w:ascii="Times New Roman" w:eastAsia="Times New Roman" w:hAnsi="Times New Roman" w:cs="Times New Roman"/>
          <w:sz w:val="28"/>
          <w:szCs w:val="28"/>
        </w:rPr>
        <w:t>, чтобы содержать семью</w:t>
      </w:r>
      <w:r w:rsidR="00866C17" w:rsidRPr="003474F2">
        <w:rPr>
          <w:rFonts w:ascii="Times New Roman" w:eastAsia="Times New Roman" w:hAnsi="Times New Roman" w:cs="Times New Roman"/>
          <w:sz w:val="28"/>
          <w:szCs w:val="28"/>
        </w:rPr>
        <w:t xml:space="preserve">, или же обходиться разовыми </w:t>
      </w:r>
      <w:r w:rsidR="00B03DAB" w:rsidRPr="003474F2">
        <w:rPr>
          <w:rFonts w:ascii="Times New Roman" w:eastAsia="Times New Roman" w:hAnsi="Times New Roman" w:cs="Times New Roman"/>
          <w:sz w:val="28"/>
          <w:szCs w:val="28"/>
        </w:rPr>
        <w:t>подработками</w:t>
      </w:r>
      <w:r w:rsidR="00272D58" w:rsidRPr="003474F2">
        <w:rPr>
          <w:rFonts w:ascii="Times New Roman" w:eastAsia="Times New Roman" w:hAnsi="Times New Roman" w:cs="Times New Roman"/>
          <w:sz w:val="28"/>
          <w:szCs w:val="28"/>
        </w:rPr>
        <w:t xml:space="preserve">. Большую часть времени дети предоставлены самим себе и не </w:t>
      </w:r>
      <w:r w:rsidR="00272D58" w:rsidRPr="003474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всегда могут опереться своевременно  на мудрый совет взрослого. На основании анализа социума прослеживается тенденция увеличения неполных семей  и малоимущих семей   Профессиональный статус семей тоже достаточно низкий. </w:t>
      </w:r>
      <w:r w:rsidR="00B03DAB" w:rsidRPr="003474F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72D58" w:rsidRPr="003474F2">
        <w:rPr>
          <w:rFonts w:ascii="Times New Roman" w:eastAsia="Times New Roman" w:hAnsi="Times New Roman" w:cs="Times New Roman"/>
          <w:sz w:val="28"/>
          <w:szCs w:val="28"/>
        </w:rPr>
        <w:t>Низкий уровень доходов, отсутствие социальных перспектив, сокращение рабочих мест в районе приводит к тому, что многие родители вынуждены искать работу в других районах, городах, чтобы каким-то образом содержать семью. Количественный показатель таких семей постоянно растёт, на сегодня он составляет 65%. Отсутствие родителей дома, нежелание заниматься воспитанием детей в полной мере приводит к слабой мотивации детей к обучению, повышает вероятность совершения правонарушений</w:t>
      </w:r>
      <w:r w:rsidR="00B03DAB" w:rsidRPr="003474F2">
        <w:rPr>
          <w:rFonts w:ascii="Times New Roman" w:eastAsia="Times New Roman" w:hAnsi="Times New Roman" w:cs="Times New Roman"/>
          <w:sz w:val="28"/>
          <w:szCs w:val="28"/>
        </w:rPr>
        <w:t xml:space="preserve"> подростками с раннего детства.</w:t>
      </w:r>
    </w:p>
    <w:p w:rsidR="00272D58" w:rsidRPr="003474F2" w:rsidRDefault="00272D58" w:rsidP="003474F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4F2">
        <w:rPr>
          <w:rFonts w:ascii="Times New Roman" w:eastAsia="Times New Roman" w:hAnsi="Times New Roman" w:cs="Times New Roman"/>
          <w:sz w:val="28"/>
          <w:szCs w:val="28"/>
        </w:rPr>
        <w:t xml:space="preserve">     Следовательно, в сложных современных условиях семье требуется систематическая и квалифицированная помощь со стороны школы. Только в процессе взаимодействия педагогов и родителей можно решать проблему развития личности ребёнка. Семья – часть общечеловеческого коллектива, важнейший институт социализации подрастающего поколения. Какую бы сторону развития ребёнка мы не взяли, всегда окажется, что решающую роль в его эффективности играет семья. Семья должна выступать не только как заказчик и потребитель, а как партнёр школы в вопросах воспитания и обучения детей.</w:t>
      </w:r>
    </w:p>
    <w:p w:rsidR="00272D58" w:rsidRPr="003474F2" w:rsidRDefault="00272D58" w:rsidP="003474F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4F2">
        <w:rPr>
          <w:rFonts w:ascii="Times New Roman" w:eastAsia="Times New Roman" w:hAnsi="Times New Roman" w:cs="Times New Roman"/>
          <w:sz w:val="28"/>
          <w:szCs w:val="28"/>
        </w:rPr>
        <w:t xml:space="preserve">     Мы согласны с мнением, что одарён каждый ребёнок, но для подтверждения этого требуется создание и поддержка особой образовательной среды выявления интересов ребёнка, стимулирования его самореализации, формирования желания учиться, делать открытия, взаимодействовать с детьми и взрослыми. </w:t>
      </w:r>
    </w:p>
    <w:p w:rsidR="007650B8" w:rsidRPr="003474F2" w:rsidRDefault="00272D58" w:rsidP="003474F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4F2">
        <w:rPr>
          <w:rFonts w:ascii="Times New Roman" w:eastAsia="Times New Roman" w:hAnsi="Times New Roman" w:cs="Times New Roman"/>
          <w:sz w:val="28"/>
          <w:szCs w:val="28"/>
        </w:rPr>
        <w:t xml:space="preserve">      Результаты обследования уровня личностного развития детей, поступающих в школу, показывают, что в первый класс приходят ребята, существенно отличающиеся друг от друга по своему интеллектуальному и физическому развитию. Значительная неоднород</w:t>
      </w:r>
      <w:r w:rsidRPr="003474F2">
        <w:rPr>
          <w:rFonts w:ascii="Times New Roman" w:eastAsia="Times New Roman" w:hAnsi="Times New Roman" w:cs="Times New Roman"/>
          <w:sz w:val="28"/>
          <w:szCs w:val="28"/>
        </w:rPr>
        <w:softHyphen/>
        <w:t>ность нашего ученического контингента и определяет выбор модели школы личностного роста как оптимальной в существующих условиях</w:t>
      </w:r>
    </w:p>
    <w:p w:rsidR="00B76B2A" w:rsidRPr="000F7380" w:rsidRDefault="000F7380" w:rsidP="00312F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На основании анализа социума прослеживается следующие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особенности</w:t>
      </w:r>
      <w:r w:rsidR="007650B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1701"/>
        <w:gridCol w:w="1382"/>
      </w:tblGrid>
      <w:tr w:rsidR="00B76B2A" w:rsidTr="00C77C8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A" w:rsidRDefault="00B76B2A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B76B2A" w:rsidRDefault="00B76B2A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начало 2018-2019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A" w:rsidRDefault="00B76B2A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277чел.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A" w:rsidRDefault="00B76B2A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B76B2A" w:rsidTr="00C77C8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A" w:rsidRDefault="00B76B2A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многодетных 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A" w:rsidRDefault="00B76B2A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6F3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  <w:p w:rsidR="00B76B2A" w:rsidRDefault="00B76B2A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(145 детей)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A" w:rsidRDefault="006F3F1B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  <w:r w:rsidR="00B76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B76B2A" w:rsidTr="00C77C8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A" w:rsidRDefault="00B76B2A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неполных 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B" w:rsidRDefault="00B76B2A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44 </w:t>
            </w:r>
          </w:p>
          <w:p w:rsidR="00B76B2A" w:rsidRDefault="00B76B2A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(78детей)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A" w:rsidRDefault="006F3F1B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B76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B76B2A" w:rsidTr="00C77C8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A" w:rsidRDefault="00B76B2A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опекунских семей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A" w:rsidRDefault="00B76B2A" w:rsidP="00B9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6F3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92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(8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  <w:r w:rsidR="00B92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A" w:rsidRDefault="00B76B2A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3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B92104" w:rsidTr="00C77C8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04" w:rsidRDefault="00B92104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детей проживающих без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04" w:rsidRDefault="00B92104" w:rsidP="00B9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чел.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04" w:rsidRDefault="00B92104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5%</w:t>
            </w:r>
          </w:p>
        </w:tc>
      </w:tr>
      <w:tr w:rsidR="00B76B2A" w:rsidTr="00C77C8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A" w:rsidRDefault="00B92104" w:rsidP="00B9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</w:t>
            </w:r>
            <w:r w:rsidR="00C77C81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алообеспеченных</w:t>
            </w:r>
            <w:r w:rsidR="00B76B2A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1" w:rsidRDefault="00C77C81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  <w:p w:rsidR="00B76B2A" w:rsidRDefault="00C77C81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(60детей)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A" w:rsidRDefault="006F3F1B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22%</w:t>
            </w:r>
          </w:p>
        </w:tc>
      </w:tr>
      <w:tr w:rsidR="00B76B2A" w:rsidTr="00C77C81">
        <w:trPr>
          <w:trHeight w:val="6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A" w:rsidRDefault="00B92104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детей</w:t>
            </w:r>
            <w:r w:rsidR="00B76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ОВЗ:</w:t>
            </w:r>
          </w:p>
          <w:p w:rsidR="00B76B2A" w:rsidRDefault="00B76B2A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- 7 вид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A" w:rsidRDefault="00B76B2A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6B2A" w:rsidRDefault="00B76B2A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1чел.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2A" w:rsidRDefault="00B76B2A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6B2A" w:rsidRDefault="00B76B2A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77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B76B2A" w:rsidTr="00C77C81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A" w:rsidRDefault="00B76B2A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- 8 вид обучения</w:t>
            </w:r>
            <w:r w:rsidR="00C77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 ребёнок на домашнем обучении)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A" w:rsidRDefault="00B76B2A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3чел.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A" w:rsidRDefault="00B76B2A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6B2A" w:rsidTr="00C77C8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A" w:rsidRDefault="00C77C81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Дети – инвалиды (1 ребёнок на домашнем обучении)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A" w:rsidRDefault="00C77C81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чел.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2A" w:rsidRDefault="00C77C81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2,5%</w:t>
            </w:r>
          </w:p>
        </w:tc>
      </w:tr>
      <w:tr w:rsidR="00876733" w:rsidTr="00C77C8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3" w:rsidRDefault="00876733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детей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состоящих на разных видах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3" w:rsidRDefault="00876733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чел.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3" w:rsidRDefault="00876733" w:rsidP="00866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2%</w:t>
            </w:r>
          </w:p>
        </w:tc>
      </w:tr>
    </w:tbl>
    <w:p w:rsidR="00B76B2A" w:rsidRDefault="00B76B2A" w:rsidP="0031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DAB" w:rsidRPr="003474F2" w:rsidRDefault="000F7380" w:rsidP="003474F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03DAB" w:rsidRPr="003474F2">
        <w:rPr>
          <w:rFonts w:ascii="Times New Roman" w:eastAsia="Times New Roman" w:hAnsi="Times New Roman" w:cs="Times New Roman"/>
          <w:sz w:val="28"/>
          <w:szCs w:val="28"/>
        </w:rPr>
        <w:t>Следовательно, в сложных современных условиях семье требуется систематическая и квалифицированная помощь со стороны школы. Только в процессе взаимодействия педагогов и родителей можно решать проблему развития личности ребёнка. Семья – часть общечеловеческого коллектива, важнейший институт социализации подрастающего поколения. Какую бы сторону развития ребёнка мы не взяли, всегда окажется, что решающую роль в его эффективности играет семья. Семья должна выступать не только как заказчик и потребитель, а как партнёр школы в вопросах воспитания и обучения детей.</w:t>
      </w:r>
    </w:p>
    <w:p w:rsidR="00B03DAB" w:rsidRPr="003474F2" w:rsidRDefault="00B03DAB" w:rsidP="003474F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4F2">
        <w:rPr>
          <w:rFonts w:ascii="Times New Roman" w:eastAsia="Times New Roman" w:hAnsi="Times New Roman" w:cs="Times New Roman"/>
          <w:sz w:val="28"/>
          <w:szCs w:val="28"/>
        </w:rPr>
        <w:t xml:space="preserve">     Мы согласны с мнением, что одарён каждый ребёнок, но для подтверждения этого требуется создание и поддержка особой образовательной среды выявления интересов ребёнка, стимулирования его самореализации, формирования желания учиться, делать открытия, взаимодействовать с детьми и взрослыми. </w:t>
      </w:r>
    </w:p>
    <w:p w:rsidR="00B03DAB" w:rsidRPr="003474F2" w:rsidRDefault="00B03DAB" w:rsidP="003474F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4F2">
        <w:rPr>
          <w:rFonts w:ascii="Times New Roman" w:eastAsia="Times New Roman" w:hAnsi="Times New Roman" w:cs="Times New Roman"/>
          <w:sz w:val="28"/>
          <w:szCs w:val="28"/>
        </w:rPr>
        <w:t xml:space="preserve">      Результаты обследования уровня личностного развития детей, поступающих в школу, показывают, что в первый класс приходят ребята, существенно отличающиеся друг от друга по своему интеллектуальному и физическому развитию. Значительная неоднород</w:t>
      </w:r>
      <w:r w:rsidRPr="003474F2">
        <w:rPr>
          <w:rFonts w:ascii="Times New Roman" w:eastAsia="Times New Roman" w:hAnsi="Times New Roman" w:cs="Times New Roman"/>
          <w:sz w:val="28"/>
          <w:szCs w:val="28"/>
        </w:rPr>
        <w:softHyphen/>
        <w:t>ность нашего ученического контингента и определяет выбор модели школы личностного роста как оптимальной в существующих условиях</w:t>
      </w:r>
    </w:p>
    <w:p w:rsidR="004E5DB6" w:rsidRPr="003474F2" w:rsidRDefault="003474F2" w:rsidP="003474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            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 xml:space="preserve">Контингент обучающихся МБОУ «СОШ №3» в настоящее время составляет </w:t>
      </w:r>
      <w:r w:rsidR="007650B8">
        <w:rPr>
          <w:rFonts w:ascii="Times New Roman" w:hAnsi="Times New Roman" w:cs="Times New Roman"/>
          <w:color w:val="000000"/>
          <w:sz w:val="28"/>
          <w:szCs w:val="28"/>
        </w:rPr>
        <w:t xml:space="preserve">277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человек</w:t>
      </w:r>
      <w:r w:rsidR="007650B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 xml:space="preserve">В школе </w:t>
      </w:r>
      <w:r w:rsidR="007650B8">
        <w:rPr>
          <w:rFonts w:ascii="Times New Roman" w:hAnsi="Times New Roman" w:cs="Times New Roman"/>
          <w:color w:val="000000"/>
          <w:sz w:val="28"/>
          <w:szCs w:val="28"/>
        </w:rPr>
        <w:t xml:space="preserve"> 14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 xml:space="preserve">классов </w:t>
      </w:r>
      <w:r w:rsidR="007650B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комплект с наполняемостью в среднем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312F6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65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0B8">
        <w:rPr>
          <w:rFonts w:ascii="TimesNewRomanPSMT" w:hAnsi="TimesNewRomanPSMT" w:cs="TimesNewRomanPSMT"/>
          <w:color w:val="000000"/>
          <w:sz w:val="28"/>
          <w:szCs w:val="28"/>
        </w:rPr>
        <w:t>человек</w:t>
      </w:r>
      <w:r w:rsidR="007650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E5DB6" w:rsidRPr="004E5DB6"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t xml:space="preserve"> </w:t>
      </w:r>
      <w:r w:rsidR="004E5DB6">
        <w:rPr>
          <w:rFonts w:ascii="Times New Roman" w:eastAsia="Times New Roman" w:hAnsi="Times New Roman"/>
          <w:sz w:val="28"/>
          <w:szCs w:val="28"/>
          <w:lang w:eastAsia="ru-RU"/>
        </w:rPr>
        <w:t>Контингент и количество обучающихся школы остаётся стабильным на протяжении многих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5DB6" w:rsidRPr="005E3727" w:rsidRDefault="003474F2" w:rsidP="00347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5DB6" w:rsidRPr="006D602A">
        <w:rPr>
          <w:rFonts w:ascii="Times New Roman" w:hAnsi="Times New Roman" w:cs="Times New Roman"/>
          <w:sz w:val="28"/>
          <w:szCs w:val="28"/>
        </w:rPr>
        <w:t>На основании результатов обхода микрорайона было выявлено, что на</w:t>
      </w:r>
      <w:r w:rsidR="004E5DB6">
        <w:rPr>
          <w:rFonts w:ascii="Times New Roman" w:hAnsi="Times New Roman" w:cs="Times New Roman"/>
          <w:sz w:val="28"/>
          <w:szCs w:val="28"/>
        </w:rPr>
        <w:t xml:space="preserve"> 01.09.2018 года на</w:t>
      </w:r>
      <w:r w:rsidR="004E5DB6" w:rsidRPr="006D602A">
        <w:rPr>
          <w:rFonts w:ascii="Times New Roman" w:hAnsi="Times New Roman" w:cs="Times New Roman"/>
          <w:sz w:val="28"/>
          <w:szCs w:val="28"/>
        </w:rPr>
        <w:t xml:space="preserve"> территории микрорайона школы детей от  0 до 18 лет проживает </w:t>
      </w:r>
      <w:r w:rsidR="004E5DB6" w:rsidRPr="005E3727">
        <w:rPr>
          <w:rFonts w:ascii="Times New Roman" w:hAnsi="Times New Roman" w:cs="Times New Roman"/>
          <w:sz w:val="28"/>
          <w:szCs w:val="28"/>
        </w:rPr>
        <w:t xml:space="preserve">556 </w:t>
      </w:r>
      <w:r w:rsidR="004E5DB6" w:rsidRPr="006D602A">
        <w:rPr>
          <w:rFonts w:ascii="Times New Roman" w:hAnsi="Times New Roman" w:cs="Times New Roman"/>
          <w:sz w:val="28"/>
          <w:szCs w:val="28"/>
        </w:rPr>
        <w:t>человек, из них</w:t>
      </w:r>
      <w:r w:rsidR="004E5DB6">
        <w:rPr>
          <w:rFonts w:ascii="Times New Roman" w:hAnsi="Times New Roman" w:cs="Times New Roman"/>
          <w:sz w:val="28"/>
          <w:szCs w:val="28"/>
        </w:rPr>
        <w:t xml:space="preserve"> </w:t>
      </w:r>
      <w:r w:rsidR="004E5DB6" w:rsidRPr="006D602A">
        <w:rPr>
          <w:rFonts w:ascii="Times New Roman" w:hAnsi="Times New Roman" w:cs="Times New Roman"/>
          <w:sz w:val="28"/>
          <w:szCs w:val="28"/>
        </w:rPr>
        <w:t xml:space="preserve">обучается в МБОУ «СОШ №3» – </w:t>
      </w:r>
      <w:r w:rsidR="004E5DB6" w:rsidRPr="005E3727">
        <w:rPr>
          <w:rFonts w:ascii="Times New Roman" w:hAnsi="Times New Roman" w:cs="Times New Roman"/>
          <w:sz w:val="28"/>
          <w:szCs w:val="28"/>
        </w:rPr>
        <w:t>257</w:t>
      </w:r>
      <w:r w:rsidR="004E5DB6">
        <w:rPr>
          <w:rFonts w:ascii="Times New Roman" w:hAnsi="Times New Roman" w:cs="Times New Roman"/>
          <w:sz w:val="28"/>
          <w:szCs w:val="28"/>
        </w:rPr>
        <w:t xml:space="preserve"> обучающихся и 20 детей соседнего микрорайона.</w:t>
      </w:r>
      <w:r w:rsidR="004E5DB6" w:rsidRPr="006D602A">
        <w:rPr>
          <w:rFonts w:ascii="Times New Roman" w:hAnsi="Times New Roman" w:cs="Times New Roman"/>
          <w:sz w:val="28"/>
          <w:szCs w:val="28"/>
        </w:rPr>
        <w:t xml:space="preserve"> </w:t>
      </w:r>
      <w:r w:rsidR="004E5DB6">
        <w:rPr>
          <w:rFonts w:ascii="Times New Roman" w:hAnsi="Times New Roman" w:cs="Times New Roman"/>
          <w:sz w:val="28"/>
          <w:szCs w:val="28"/>
        </w:rPr>
        <w:t xml:space="preserve"> </w:t>
      </w:r>
      <w:r w:rsidR="004E5DB6" w:rsidRPr="005E5D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="004E5D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сего в</w:t>
      </w:r>
      <w:r w:rsidR="004E5DB6" w:rsidRPr="005E5D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школе обучается  277 человек:</w:t>
      </w:r>
    </w:p>
    <w:p w:rsidR="004E5DB6" w:rsidRPr="005E5D04" w:rsidRDefault="004E5DB6" w:rsidP="003474F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D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начальная школа  -</w:t>
      </w:r>
      <w:r w:rsidRPr="005E5D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классов, в которых обучается 113 человек;</w:t>
      </w:r>
      <w:r w:rsidRPr="005E5D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5D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основная школа </w:t>
      </w:r>
      <w:r w:rsidRPr="005E5D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- 7 классов с количеством обучающихся 139 человек; </w:t>
      </w:r>
      <w:r w:rsidRPr="005E5D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5D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средняя школа  </w:t>
      </w:r>
      <w:r w:rsidRPr="005E5D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- 2 класса, в которых учатся 25 человек.</w:t>
      </w:r>
    </w:p>
    <w:p w:rsidR="004E5DB6" w:rsidRPr="003474F2" w:rsidRDefault="004E5DB6" w:rsidP="003474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4F2">
        <w:rPr>
          <w:rFonts w:ascii="Times New Roman" w:hAnsi="Times New Roman"/>
          <w:sz w:val="28"/>
          <w:szCs w:val="28"/>
        </w:rPr>
        <w:t>Средняя наполняемость классов по уровням образования:</w:t>
      </w:r>
    </w:p>
    <w:tbl>
      <w:tblPr>
        <w:tblpPr w:leftFromText="180" w:rightFromText="180" w:vertAnchor="text" w:horzAnchor="margin" w:tblpXSpec="center" w:tblpY="158"/>
        <w:tblW w:w="10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5"/>
        <w:gridCol w:w="646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31"/>
      </w:tblGrid>
      <w:tr w:rsidR="004E5DB6" w:rsidRPr="000C1521" w:rsidTr="00866C17">
        <w:trPr>
          <w:trHeight w:val="435"/>
        </w:trPr>
        <w:tc>
          <w:tcPr>
            <w:tcW w:w="1305" w:type="dxa"/>
            <w:vMerge w:val="restart"/>
            <w:vAlign w:val="center"/>
          </w:tcPr>
          <w:p w:rsidR="004E5DB6" w:rsidRPr="000C1521" w:rsidRDefault="004E5DB6" w:rsidP="00866C17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2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4E5DB6" w:rsidRPr="000C1521" w:rsidRDefault="004E5DB6" w:rsidP="00866C17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21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4E5DB6" w:rsidRPr="000C1521" w:rsidRDefault="004E5DB6" w:rsidP="00866C17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21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4E5DB6" w:rsidRPr="000C1521" w:rsidRDefault="004E5DB6" w:rsidP="00866C17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21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4E5DB6" w:rsidRPr="000C1521" w:rsidRDefault="004E5DB6" w:rsidP="00866C17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21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</w:tr>
      <w:tr w:rsidR="004E5DB6" w:rsidRPr="000C1521" w:rsidTr="00866C17">
        <w:trPr>
          <w:trHeight w:val="195"/>
        </w:trPr>
        <w:tc>
          <w:tcPr>
            <w:tcW w:w="1305" w:type="dxa"/>
            <w:vMerge/>
            <w:vAlign w:val="center"/>
          </w:tcPr>
          <w:p w:rsidR="004E5DB6" w:rsidRPr="000C1521" w:rsidRDefault="004E5DB6" w:rsidP="00866C17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5DB6" w:rsidRPr="000C1521" w:rsidRDefault="004E5DB6" w:rsidP="00866C17">
            <w:pPr>
              <w:widowControl w:val="0"/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0C1521">
              <w:rPr>
                <w:rFonts w:ascii="Times New Roman" w:hAnsi="Times New Roman"/>
                <w:sz w:val="16"/>
                <w:szCs w:val="16"/>
              </w:rPr>
              <w:t>Всего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B6" w:rsidRPr="000C1521" w:rsidRDefault="004E5DB6" w:rsidP="00866C17">
            <w:pPr>
              <w:widowControl w:val="0"/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0C1521">
              <w:rPr>
                <w:rFonts w:ascii="Times New Roman" w:hAnsi="Times New Roman"/>
                <w:sz w:val="16"/>
                <w:szCs w:val="16"/>
              </w:rPr>
              <w:t>Класс 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5DB6" w:rsidRPr="000C1521" w:rsidRDefault="004E5DB6" w:rsidP="00866C17">
            <w:pPr>
              <w:widowControl w:val="0"/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0C1521">
              <w:rPr>
                <w:rFonts w:ascii="Times New Roman" w:hAnsi="Times New Roman"/>
                <w:sz w:val="16"/>
                <w:szCs w:val="16"/>
              </w:rPr>
              <w:t>Средняя наполняемость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5DB6" w:rsidRPr="000C1521" w:rsidRDefault="004E5DB6" w:rsidP="00866C17">
            <w:pPr>
              <w:widowControl w:val="0"/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0C1521">
              <w:rPr>
                <w:rFonts w:ascii="Times New Roman" w:hAnsi="Times New Roman"/>
                <w:sz w:val="16"/>
                <w:szCs w:val="16"/>
              </w:rPr>
              <w:t>Всего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B6" w:rsidRPr="000C1521" w:rsidRDefault="004E5DB6" w:rsidP="00866C17">
            <w:pPr>
              <w:widowControl w:val="0"/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0C1521">
              <w:rPr>
                <w:rFonts w:ascii="Times New Roman" w:hAnsi="Times New Roman"/>
                <w:sz w:val="16"/>
                <w:szCs w:val="16"/>
              </w:rPr>
              <w:t>Класс 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5DB6" w:rsidRPr="000C1521" w:rsidRDefault="004E5DB6" w:rsidP="00866C17">
            <w:pPr>
              <w:widowControl w:val="0"/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0C1521">
              <w:rPr>
                <w:rFonts w:ascii="Times New Roman" w:hAnsi="Times New Roman"/>
                <w:sz w:val="16"/>
                <w:szCs w:val="16"/>
              </w:rPr>
              <w:t>Средняя наполняем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5DB6" w:rsidRPr="000C1521" w:rsidRDefault="004E5DB6" w:rsidP="00866C17">
            <w:pPr>
              <w:widowControl w:val="0"/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0C1521">
              <w:rPr>
                <w:rFonts w:ascii="Times New Roman" w:hAnsi="Times New Roman"/>
                <w:sz w:val="16"/>
                <w:szCs w:val="16"/>
              </w:rPr>
              <w:t>Всего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B6" w:rsidRPr="000C1521" w:rsidRDefault="004E5DB6" w:rsidP="00866C17">
            <w:pPr>
              <w:widowControl w:val="0"/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0C1521">
              <w:rPr>
                <w:rFonts w:ascii="Times New Roman" w:hAnsi="Times New Roman"/>
                <w:sz w:val="16"/>
                <w:szCs w:val="16"/>
              </w:rPr>
              <w:t>Класс 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5DB6" w:rsidRPr="000C1521" w:rsidRDefault="004E5DB6" w:rsidP="00866C17">
            <w:pPr>
              <w:widowControl w:val="0"/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0C1521">
              <w:rPr>
                <w:rFonts w:ascii="Times New Roman" w:hAnsi="Times New Roman"/>
                <w:sz w:val="16"/>
                <w:szCs w:val="16"/>
              </w:rPr>
              <w:t>Средняя наполняемость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5DB6" w:rsidRPr="000C1521" w:rsidRDefault="004E5DB6" w:rsidP="00866C17">
            <w:pPr>
              <w:widowControl w:val="0"/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0C1521">
              <w:rPr>
                <w:rFonts w:ascii="Times New Roman" w:hAnsi="Times New Roman"/>
                <w:sz w:val="16"/>
                <w:szCs w:val="16"/>
              </w:rPr>
              <w:t>Всего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DB6" w:rsidRPr="000C1521" w:rsidRDefault="004E5DB6" w:rsidP="00866C17">
            <w:pPr>
              <w:widowControl w:val="0"/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0C1521">
              <w:rPr>
                <w:rFonts w:ascii="Times New Roman" w:hAnsi="Times New Roman"/>
                <w:sz w:val="16"/>
                <w:szCs w:val="16"/>
              </w:rPr>
              <w:t>Класс комплект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5DB6" w:rsidRPr="000C1521" w:rsidRDefault="004E5DB6" w:rsidP="00866C17">
            <w:pPr>
              <w:widowControl w:val="0"/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0C1521">
              <w:rPr>
                <w:rFonts w:ascii="Times New Roman" w:hAnsi="Times New Roman"/>
                <w:sz w:val="16"/>
                <w:szCs w:val="16"/>
              </w:rPr>
              <w:t>Средняя наполняемость</w:t>
            </w:r>
          </w:p>
        </w:tc>
      </w:tr>
      <w:tr w:rsidR="004E5DB6" w:rsidRPr="000C1521" w:rsidTr="00866C17">
        <w:tc>
          <w:tcPr>
            <w:tcW w:w="1305" w:type="dxa"/>
          </w:tcPr>
          <w:p w:rsidR="004E5DB6" w:rsidRPr="000C1521" w:rsidRDefault="004E5DB6" w:rsidP="00866C17">
            <w:pPr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0C1521">
              <w:rPr>
                <w:rFonts w:ascii="Times New Roman" w:hAnsi="Times New Roman"/>
              </w:rPr>
              <w:t>2014-2015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277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23,1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121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24,2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125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25,0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15,5</w:t>
            </w:r>
          </w:p>
        </w:tc>
      </w:tr>
      <w:tr w:rsidR="004E5DB6" w:rsidRPr="000C1521" w:rsidTr="00866C17">
        <w:tc>
          <w:tcPr>
            <w:tcW w:w="1305" w:type="dxa"/>
          </w:tcPr>
          <w:p w:rsidR="004E5DB6" w:rsidRPr="000C1521" w:rsidRDefault="004E5DB6" w:rsidP="00866C17">
            <w:pPr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0C1521">
              <w:rPr>
                <w:rFonts w:ascii="Times New Roman" w:hAnsi="Times New Roman"/>
              </w:rPr>
              <w:t>2015-2016</w:t>
            </w:r>
          </w:p>
        </w:tc>
        <w:tc>
          <w:tcPr>
            <w:tcW w:w="646" w:type="dxa"/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288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24,0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128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850" w:type="dxa"/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25,6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133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850" w:type="dxa"/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26,6</w:t>
            </w:r>
          </w:p>
        </w:tc>
        <w:tc>
          <w:tcPr>
            <w:tcW w:w="709" w:type="dxa"/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13,5</w:t>
            </w:r>
          </w:p>
        </w:tc>
      </w:tr>
      <w:tr w:rsidR="004E5DB6" w:rsidRPr="000C1521" w:rsidTr="00866C17">
        <w:tc>
          <w:tcPr>
            <w:tcW w:w="1305" w:type="dxa"/>
          </w:tcPr>
          <w:p w:rsidR="004E5DB6" w:rsidRPr="000C1521" w:rsidRDefault="004E5DB6" w:rsidP="00866C17">
            <w:pPr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0C1521">
              <w:rPr>
                <w:rFonts w:ascii="Times New Roman" w:hAnsi="Times New Roman"/>
              </w:rPr>
              <w:t>2016-2017</w:t>
            </w:r>
          </w:p>
        </w:tc>
        <w:tc>
          <w:tcPr>
            <w:tcW w:w="646" w:type="dxa"/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283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21,7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132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850" w:type="dxa"/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22,0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131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850" w:type="dxa"/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26,2</w:t>
            </w:r>
          </w:p>
        </w:tc>
        <w:tc>
          <w:tcPr>
            <w:tcW w:w="709" w:type="dxa"/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10.0</w:t>
            </w:r>
          </w:p>
        </w:tc>
      </w:tr>
      <w:tr w:rsidR="004E5DB6" w:rsidRPr="000C1521" w:rsidTr="00866C17">
        <w:tc>
          <w:tcPr>
            <w:tcW w:w="1305" w:type="dxa"/>
          </w:tcPr>
          <w:p w:rsidR="004E5DB6" w:rsidRPr="000C1521" w:rsidRDefault="004E5DB6" w:rsidP="00866C17">
            <w:pPr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0C1521">
              <w:rPr>
                <w:rFonts w:ascii="Times New Roman" w:hAnsi="Times New Roman"/>
              </w:rPr>
              <w:lastRenderedPageBreak/>
              <w:t>2017-2018</w:t>
            </w:r>
          </w:p>
        </w:tc>
        <w:tc>
          <w:tcPr>
            <w:tcW w:w="646" w:type="dxa"/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278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19,9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119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850" w:type="dxa"/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19,8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133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850" w:type="dxa"/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22,2</w:t>
            </w:r>
          </w:p>
        </w:tc>
        <w:tc>
          <w:tcPr>
            <w:tcW w:w="709" w:type="dxa"/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4E5DB6" w:rsidRPr="000C1521" w:rsidRDefault="004E5DB6" w:rsidP="00866C17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0C1521">
              <w:rPr>
                <w:rFonts w:ascii="Times New Roman" w:hAnsi="Times New Roman"/>
                <w:szCs w:val="28"/>
              </w:rPr>
              <w:t>13,0</w:t>
            </w:r>
          </w:p>
        </w:tc>
      </w:tr>
    </w:tbl>
    <w:p w:rsidR="004E5DB6" w:rsidRPr="007B4C7D" w:rsidRDefault="00B03DAB" w:rsidP="004E5D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DAB">
        <w:rPr>
          <w:rFonts w:ascii="Times New Roman" w:hAnsi="Times New Roman"/>
          <w:sz w:val="28"/>
          <w:szCs w:val="28"/>
        </w:rPr>
        <w:t>С</w:t>
      </w:r>
      <w:r w:rsidR="004E5DB6" w:rsidRPr="007B4C7D">
        <w:rPr>
          <w:rFonts w:ascii="Times New Roman" w:hAnsi="Times New Roman"/>
          <w:sz w:val="28"/>
          <w:szCs w:val="28"/>
        </w:rPr>
        <w:t xml:space="preserve">редняя наполняемость  по школе и по уровням образования соответствуют требованиям САН </w:t>
      </w:r>
      <w:proofErr w:type="spellStart"/>
      <w:r w:rsidR="004E5DB6" w:rsidRPr="007B4C7D">
        <w:rPr>
          <w:rFonts w:ascii="Times New Roman" w:hAnsi="Times New Roman"/>
          <w:sz w:val="28"/>
          <w:szCs w:val="28"/>
        </w:rPr>
        <w:t>П</w:t>
      </w:r>
      <w:r w:rsidR="004E5DB6">
        <w:rPr>
          <w:rFonts w:ascii="Times New Roman" w:hAnsi="Times New Roman"/>
          <w:sz w:val="28"/>
          <w:szCs w:val="28"/>
        </w:rPr>
        <w:t>и</w:t>
      </w:r>
      <w:r w:rsidR="004E5DB6" w:rsidRPr="007B4C7D">
        <w:rPr>
          <w:rFonts w:ascii="Times New Roman" w:hAnsi="Times New Roman"/>
          <w:sz w:val="28"/>
          <w:szCs w:val="28"/>
        </w:rPr>
        <w:t>Н</w:t>
      </w:r>
      <w:proofErr w:type="spellEnd"/>
      <w:r w:rsidR="004E5DB6" w:rsidRPr="007B4C7D">
        <w:rPr>
          <w:rFonts w:ascii="Times New Roman" w:hAnsi="Times New Roman"/>
          <w:sz w:val="28"/>
          <w:szCs w:val="28"/>
        </w:rPr>
        <w:t xml:space="preserve">. </w:t>
      </w:r>
    </w:p>
    <w:p w:rsidR="004E5DB6" w:rsidRPr="00346255" w:rsidRDefault="004E5DB6" w:rsidP="004E5D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6255">
        <w:rPr>
          <w:rFonts w:ascii="Times New Roman" w:hAnsi="Times New Roman"/>
          <w:sz w:val="28"/>
          <w:szCs w:val="28"/>
        </w:rPr>
        <w:t>Динамика численности учащихся по уровням образования  и по школе в целом за последние годы:</w:t>
      </w:r>
    </w:p>
    <w:p w:rsidR="004E5DB6" w:rsidRDefault="00312F64" w:rsidP="007650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</w:pPr>
      <w:r w:rsidRPr="00312F64"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53100" cy="2352675"/>
            <wp:effectExtent l="19050" t="0" r="1905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5DB6" w:rsidRDefault="004E5DB6" w:rsidP="007650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</w:pPr>
    </w:p>
    <w:p w:rsidR="00407A65" w:rsidRPr="007B4C7D" w:rsidRDefault="00407A65" w:rsidP="00407A65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B4C7D">
        <w:rPr>
          <w:rFonts w:ascii="Times New Roman" w:hAnsi="Times New Roman"/>
          <w:sz w:val="28"/>
          <w:szCs w:val="28"/>
        </w:rPr>
        <w:t xml:space="preserve">Школа осуществляет подвоз </w:t>
      </w:r>
      <w:r>
        <w:rPr>
          <w:rFonts w:ascii="Times New Roman" w:hAnsi="Times New Roman"/>
          <w:sz w:val="28"/>
          <w:szCs w:val="28"/>
        </w:rPr>
        <w:t>88</w:t>
      </w:r>
      <w:r w:rsidRPr="007B4C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4C7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B4C7D">
        <w:rPr>
          <w:rFonts w:ascii="Times New Roman" w:hAnsi="Times New Roman"/>
          <w:sz w:val="28"/>
          <w:szCs w:val="28"/>
        </w:rPr>
        <w:t>, проживающих в микрорай</w:t>
      </w:r>
      <w:r>
        <w:rPr>
          <w:rFonts w:ascii="Times New Roman" w:hAnsi="Times New Roman"/>
          <w:sz w:val="28"/>
          <w:szCs w:val="28"/>
        </w:rPr>
        <w:t xml:space="preserve">оне школы: </w:t>
      </w:r>
    </w:p>
    <w:p w:rsidR="00407A65" w:rsidRPr="007B4C7D" w:rsidRDefault="00407A65" w:rsidP="00407A65">
      <w:pPr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Екатеринославский – 48</w:t>
      </w:r>
      <w:r w:rsidRPr="007B4C7D">
        <w:rPr>
          <w:rFonts w:ascii="Times New Roman" w:hAnsi="Times New Roman"/>
          <w:sz w:val="28"/>
          <w:szCs w:val="28"/>
        </w:rPr>
        <w:t xml:space="preserve"> человек;</w:t>
      </w:r>
    </w:p>
    <w:p w:rsidR="00407A65" w:rsidRPr="007B4C7D" w:rsidRDefault="00407A65" w:rsidP="00407A65">
      <w:pPr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Шереметьевское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–40</w:t>
      </w:r>
      <w:r w:rsidRPr="007B4C7D">
        <w:rPr>
          <w:rFonts w:ascii="Times New Roman" w:hAnsi="Times New Roman"/>
          <w:sz w:val="28"/>
          <w:szCs w:val="28"/>
        </w:rPr>
        <w:t xml:space="preserve"> человека;</w:t>
      </w:r>
    </w:p>
    <w:p w:rsidR="00407A65" w:rsidRDefault="00407A65" w:rsidP="00407A65">
      <w:pPr>
        <w:spacing w:after="0"/>
        <w:ind w:left="-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86A0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и  ещё  9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соседнего  микрорайона: </w:t>
      </w:r>
    </w:p>
    <w:p w:rsidR="00407A65" w:rsidRDefault="00407A65" w:rsidP="00407A65">
      <w:pPr>
        <w:spacing w:after="0"/>
        <w:ind w:left="-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с. </w:t>
      </w:r>
      <w:proofErr w:type="spellStart"/>
      <w:r>
        <w:rPr>
          <w:rFonts w:ascii="Times New Roman" w:hAnsi="Times New Roman"/>
          <w:sz w:val="28"/>
          <w:szCs w:val="28"/>
        </w:rPr>
        <w:t>Ванновское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– 4 ч., х. Шевченко-3ч., х. Северо-Кубанский - 2 ч.</w:t>
      </w:r>
      <w:r w:rsidRPr="005E5D04">
        <w:rPr>
          <w:rFonts w:ascii="Times New Roman" w:hAnsi="Times New Roman"/>
          <w:sz w:val="28"/>
          <w:szCs w:val="28"/>
        </w:rPr>
        <w:t xml:space="preserve"> </w:t>
      </w:r>
    </w:p>
    <w:p w:rsidR="00407A65" w:rsidRPr="001057BB" w:rsidRDefault="00407A65" w:rsidP="00407A65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97 </w:t>
      </w:r>
      <w:proofErr w:type="gramStart"/>
      <w:r w:rsidRPr="001057BB">
        <w:rPr>
          <w:rFonts w:ascii="Times New Roman" w:hAnsi="Times New Roman"/>
          <w:sz w:val="28"/>
          <w:szCs w:val="28"/>
        </w:rPr>
        <w:t>обучающи</w:t>
      </w:r>
      <w:r>
        <w:rPr>
          <w:rFonts w:ascii="Times New Roman" w:hAnsi="Times New Roman"/>
          <w:sz w:val="28"/>
          <w:szCs w:val="28"/>
        </w:rPr>
        <w:t>м</w:t>
      </w:r>
      <w:r w:rsidRPr="001057BB"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 xml:space="preserve"> (35</w:t>
      </w:r>
      <w:r w:rsidRPr="001057B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105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приезжающих</w:t>
      </w:r>
      <w:r w:rsidRPr="001057BB">
        <w:rPr>
          <w:rFonts w:ascii="Times New Roman" w:hAnsi="Times New Roman"/>
          <w:sz w:val="28"/>
          <w:szCs w:val="28"/>
        </w:rPr>
        <w:t xml:space="preserve"> в школу из других населенных пунктов</w:t>
      </w:r>
      <w:r>
        <w:rPr>
          <w:rFonts w:ascii="Times New Roman" w:hAnsi="Times New Roman"/>
          <w:sz w:val="28"/>
          <w:szCs w:val="28"/>
        </w:rPr>
        <w:t>, не даёт возможности в полную меру использовать занятия во внеурочное время (затруднено организация и проведение индивидуальных занятий, консультаций и внеклассных мероприятий).</w:t>
      </w:r>
    </w:p>
    <w:p w:rsidR="004E5DB6" w:rsidRPr="0042507A" w:rsidRDefault="005C4E8A" w:rsidP="0042507A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7A65">
        <w:rPr>
          <w:rFonts w:ascii="Times New Roman" w:hAnsi="Times New Roman" w:cs="Times New Roman"/>
          <w:sz w:val="28"/>
          <w:szCs w:val="28"/>
        </w:rPr>
        <w:t>Еще обучаются в школе дети из</w:t>
      </w:r>
      <w:r>
        <w:rPr>
          <w:rFonts w:ascii="Times New Roman" w:hAnsi="Times New Roman" w:cs="Times New Roman"/>
          <w:sz w:val="28"/>
          <w:szCs w:val="28"/>
        </w:rPr>
        <w:t xml:space="preserve"> соседнего</w:t>
      </w:r>
      <w:r w:rsidR="00407A65">
        <w:rPr>
          <w:rFonts w:ascii="Times New Roman" w:hAnsi="Times New Roman" w:cs="Times New Roman"/>
          <w:sz w:val="28"/>
          <w:szCs w:val="28"/>
        </w:rPr>
        <w:t xml:space="preserve">  микрорайона</w:t>
      </w:r>
      <w:r w:rsidR="00407A65">
        <w:rPr>
          <w:rFonts w:ascii="Times New Roman" w:hAnsi="Times New Roman"/>
          <w:sz w:val="28"/>
          <w:szCs w:val="28"/>
        </w:rPr>
        <w:t xml:space="preserve"> ст. Тбилисской – 11</w:t>
      </w:r>
      <w:r>
        <w:rPr>
          <w:rFonts w:ascii="Times New Roman" w:hAnsi="Times New Roman"/>
          <w:sz w:val="28"/>
          <w:szCs w:val="28"/>
        </w:rPr>
        <w:t xml:space="preserve"> </w:t>
      </w:r>
      <w:r w:rsidR="00407A65" w:rsidRPr="005E5D04">
        <w:rPr>
          <w:rFonts w:ascii="Times New Roman" w:hAnsi="Times New Roman"/>
          <w:sz w:val="28"/>
          <w:szCs w:val="28"/>
        </w:rPr>
        <w:t>человек.</w:t>
      </w:r>
      <w:r w:rsidR="00407A65" w:rsidRPr="000B5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2507A" w:rsidRPr="00BC1342" w:rsidRDefault="0042507A" w:rsidP="00425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1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Проследим результаты образовательной деятельности </w:t>
      </w:r>
      <w:r w:rsidRPr="00BC1342">
        <w:rPr>
          <w:rFonts w:ascii="Times New Roman" w:hAnsi="Times New Roman" w:cs="Times New Roman"/>
          <w:color w:val="000000"/>
          <w:sz w:val="28"/>
          <w:szCs w:val="28"/>
        </w:rPr>
        <w:t>в целом по школе.</w:t>
      </w:r>
    </w:p>
    <w:p w:rsidR="0042507A" w:rsidRPr="00BC1342" w:rsidRDefault="0042507A" w:rsidP="0042507A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1342">
        <w:rPr>
          <w:rFonts w:ascii="Times New Roman" w:hAnsi="Times New Roman" w:cs="Times New Roman"/>
          <w:bCs/>
          <w:sz w:val="28"/>
          <w:szCs w:val="28"/>
        </w:rPr>
        <w:t>Итоги успеваемости обучающихся за три учебных года:</w:t>
      </w:r>
    </w:p>
    <w:tbl>
      <w:tblPr>
        <w:tblW w:w="45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9"/>
        <w:gridCol w:w="2349"/>
        <w:gridCol w:w="2267"/>
        <w:gridCol w:w="2411"/>
      </w:tblGrid>
      <w:tr w:rsidR="00275165" w:rsidRPr="00BC1342" w:rsidTr="00275165">
        <w:trPr>
          <w:trHeight w:val="210"/>
        </w:trPr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165" w:rsidRPr="00BC1342" w:rsidRDefault="00275165" w:rsidP="002751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2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275165" w:rsidRPr="00BC1342" w:rsidRDefault="00275165" w:rsidP="002751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165" w:rsidRPr="00BC1342" w:rsidRDefault="00275165" w:rsidP="0027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знаний</w:t>
            </w:r>
          </w:p>
        </w:tc>
      </w:tr>
      <w:tr w:rsidR="00275165" w:rsidRPr="00BC1342" w:rsidTr="00275165">
        <w:trPr>
          <w:trHeight w:val="375"/>
        </w:trPr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165" w:rsidRPr="00BC1342" w:rsidRDefault="00275165" w:rsidP="002751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165" w:rsidRPr="00BC1342" w:rsidRDefault="00275165" w:rsidP="0027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– 2016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165" w:rsidRPr="00BC1342" w:rsidRDefault="00275165" w:rsidP="0027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165" w:rsidRPr="00BC1342" w:rsidRDefault="00275165" w:rsidP="00275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– 2018</w:t>
            </w:r>
          </w:p>
        </w:tc>
      </w:tr>
      <w:tr w:rsidR="00A12D5C" w:rsidRPr="00BC1342" w:rsidTr="00275165">
        <w:trPr>
          <w:trHeight w:val="292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2D5C" w:rsidRPr="00BC1342" w:rsidRDefault="00A12D5C" w:rsidP="002751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2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2D5C" w:rsidRPr="00BC1342" w:rsidRDefault="00A12D5C" w:rsidP="00275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2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2D5C" w:rsidRPr="00BC1342" w:rsidRDefault="00A12D5C" w:rsidP="00275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2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2D5C" w:rsidRPr="00BC1342" w:rsidRDefault="00A12D5C" w:rsidP="00275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2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A12D5C" w:rsidRPr="00BC1342" w:rsidTr="00275165">
        <w:trPr>
          <w:trHeight w:val="359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2D5C" w:rsidRPr="00BC1342" w:rsidRDefault="00A12D5C" w:rsidP="002751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2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2D5C" w:rsidRPr="00BC1342" w:rsidRDefault="00A12D5C" w:rsidP="00275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2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2D5C" w:rsidRPr="00BC1342" w:rsidRDefault="00A12D5C" w:rsidP="00275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2D5C" w:rsidRPr="00BC1342" w:rsidRDefault="00A12D5C" w:rsidP="00275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2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A12D5C" w:rsidRPr="00BC1342" w:rsidTr="00275165">
        <w:trPr>
          <w:trHeight w:val="265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2D5C" w:rsidRPr="00BC1342" w:rsidRDefault="00A12D5C" w:rsidP="002751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2D5C" w:rsidRPr="00BC1342" w:rsidRDefault="00A12D5C" w:rsidP="00275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2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2D5C" w:rsidRPr="00BC1342" w:rsidRDefault="00A12D5C" w:rsidP="00275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2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2D5C" w:rsidRPr="00BC1342" w:rsidRDefault="00A12D5C" w:rsidP="00275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2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C13B83" w:rsidRPr="00BC1342" w:rsidTr="00275165">
        <w:trPr>
          <w:trHeight w:val="265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83" w:rsidRPr="00BC1342" w:rsidRDefault="00C13B83" w:rsidP="002751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2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83" w:rsidRPr="00BC1342" w:rsidRDefault="00C13B83" w:rsidP="00275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2">
              <w:rPr>
                <w:rFonts w:ascii="Times New Roman" w:hAnsi="Times New Roman" w:cs="Times New Roman"/>
                <w:sz w:val="28"/>
                <w:szCs w:val="28"/>
              </w:rPr>
              <w:t xml:space="preserve">44,3%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83" w:rsidRPr="00BC1342" w:rsidRDefault="00C13B83" w:rsidP="00275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2"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83" w:rsidRPr="00BC1342" w:rsidRDefault="00C13B83" w:rsidP="00275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2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</w:tbl>
    <w:p w:rsidR="0042507A" w:rsidRPr="00886A0E" w:rsidRDefault="00A12D5C" w:rsidP="00886A0E">
      <w:pPr>
        <w:jc w:val="both"/>
        <w:rPr>
          <w:rFonts w:ascii="Times New Roman" w:hAnsi="Times New Roman" w:cs="Times New Roman"/>
          <w:sz w:val="28"/>
          <w:szCs w:val="28"/>
        </w:rPr>
      </w:pPr>
      <w:r w:rsidRPr="00BC1342">
        <w:rPr>
          <w:rFonts w:ascii="Times New Roman" w:hAnsi="Times New Roman" w:cs="Times New Roman"/>
          <w:sz w:val="28"/>
          <w:szCs w:val="28"/>
        </w:rPr>
        <w:t xml:space="preserve">Анализ результатов качества учебной деятельности показывает, что только на начальном уровне образования просматривается положительная динамика. Стабильно низкие показатели, снижение качества знаний на 4-5%, на уровне основного общего образования. На общее снижение качества учебной деятельности в 2017-2018 учебном году – 39%,  повлияли низкие результаты </w:t>
      </w:r>
      <w:r w:rsidRPr="00BC1342">
        <w:rPr>
          <w:rFonts w:ascii="Times New Roman" w:hAnsi="Times New Roman" w:cs="Times New Roman"/>
          <w:sz w:val="28"/>
          <w:szCs w:val="28"/>
        </w:rPr>
        <w:lastRenderedPageBreak/>
        <w:t>учебной деятельности в 10-11 классах – 51%</w:t>
      </w:r>
      <w:r w:rsidR="00BA157E" w:rsidRPr="00BC1342">
        <w:rPr>
          <w:rFonts w:ascii="Times New Roman" w:hAnsi="Times New Roman" w:cs="Times New Roman"/>
          <w:sz w:val="28"/>
          <w:szCs w:val="28"/>
        </w:rPr>
        <w:t>, которые в отличие от прошлых лет на 10-20% ниже</w:t>
      </w:r>
      <w:r w:rsidRPr="00BC1342">
        <w:rPr>
          <w:rFonts w:ascii="Times New Roman" w:hAnsi="Times New Roman" w:cs="Times New Roman"/>
          <w:sz w:val="28"/>
          <w:szCs w:val="28"/>
        </w:rPr>
        <w:t xml:space="preserve">.  </w:t>
      </w:r>
      <w:r w:rsidR="00886A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507A" w:rsidRPr="00526E10" w:rsidRDefault="0042507A" w:rsidP="0042507A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26E10">
        <w:rPr>
          <w:rFonts w:ascii="Times New Roman" w:hAnsi="Times New Roman" w:cs="Times New Roman"/>
          <w:bCs/>
          <w:color w:val="000000"/>
          <w:sz w:val="28"/>
          <w:szCs w:val="28"/>
        </w:rPr>
        <w:t>Итоги государственной итоговой аттестации выпускников основной школы в форме ОГЭ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409"/>
        <w:gridCol w:w="2268"/>
        <w:gridCol w:w="2410"/>
      </w:tblGrid>
      <w:tr w:rsidR="00526E10" w:rsidRPr="00475D4E" w:rsidTr="00886A0E">
        <w:trPr>
          <w:trHeight w:val="610"/>
        </w:trPr>
        <w:tc>
          <w:tcPr>
            <w:tcW w:w="2127" w:type="dxa"/>
            <w:vMerge w:val="restart"/>
          </w:tcPr>
          <w:p w:rsidR="00526E10" w:rsidRPr="00475D4E" w:rsidRDefault="00526E10" w:rsidP="0088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  <w:p w:rsidR="00526E10" w:rsidRPr="00475D4E" w:rsidRDefault="00526E10" w:rsidP="0088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6E10" w:rsidRPr="00475D4E" w:rsidRDefault="00526E10" w:rsidP="0088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526E10" w:rsidRPr="00475D4E" w:rsidRDefault="00526E10" w:rsidP="0088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 (</w:t>
            </w:r>
            <w:proofErr w:type="gramStart"/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%), достигших положительных </w:t>
            </w:r>
          </w:p>
          <w:p w:rsidR="00526E10" w:rsidRPr="00475D4E" w:rsidRDefault="00526E10" w:rsidP="0088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результатов итоговой аттестации в форме ОГЭ </w:t>
            </w:r>
          </w:p>
        </w:tc>
      </w:tr>
      <w:tr w:rsidR="00526E10" w:rsidRPr="00475D4E" w:rsidTr="00886A0E">
        <w:trPr>
          <w:trHeight w:val="263"/>
        </w:trPr>
        <w:tc>
          <w:tcPr>
            <w:tcW w:w="2127" w:type="dxa"/>
            <w:vMerge/>
          </w:tcPr>
          <w:p w:rsidR="00526E10" w:rsidRPr="00475D4E" w:rsidRDefault="00526E10" w:rsidP="0088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26E10" w:rsidRPr="00475D4E" w:rsidRDefault="00526E10" w:rsidP="005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2016</w:t>
            </w:r>
          </w:p>
        </w:tc>
        <w:tc>
          <w:tcPr>
            <w:tcW w:w="2268" w:type="dxa"/>
          </w:tcPr>
          <w:p w:rsidR="00526E10" w:rsidRPr="00475D4E" w:rsidRDefault="00526E10" w:rsidP="005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2410" w:type="dxa"/>
          </w:tcPr>
          <w:p w:rsidR="00526E10" w:rsidRPr="00475D4E" w:rsidRDefault="00526E10" w:rsidP="0088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2507A" w:rsidRPr="00475D4E" w:rsidTr="00886A0E">
        <w:trPr>
          <w:trHeight w:val="119"/>
        </w:trPr>
        <w:tc>
          <w:tcPr>
            <w:tcW w:w="2127" w:type="dxa"/>
          </w:tcPr>
          <w:p w:rsidR="0042507A" w:rsidRPr="00526E10" w:rsidRDefault="0042507A" w:rsidP="0088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09" w:type="dxa"/>
          </w:tcPr>
          <w:p w:rsidR="0042507A" w:rsidRPr="00475D4E" w:rsidRDefault="0042507A" w:rsidP="0088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42507A" w:rsidRPr="00475D4E" w:rsidRDefault="0042507A" w:rsidP="0088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42507A" w:rsidRPr="00475D4E" w:rsidRDefault="0042507A" w:rsidP="0088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2507A" w:rsidRPr="00475D4E" w:rsidTr="00886A0E">
        <w:trPr>
          <w:trHeight w:val="119"/>
        </w:trPr>
        <w:tc>
          <w:tcPr>
            <w:tcW w:w="2127" w:type="dxa"/>
          </w:tcPr>
          <w:p w:rsidR="0042507A" w:rsidRPr="00526E10" w:rsidRDefault="0042507A" w:rsidP="0088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:rsidR="0042507A" w:rsidRPr="00475D4E" w:rsidRDefault="0042507A" w:rsidP="0088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42507A" w:rsidRPr="00475D4E" w:rsidRDefault="0042507A" w:rsidP="0088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42507A" w:rsidRPr="00475D4E" w:rsidRDefault="0042507A" w:rsidP="0088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C13B83" w:rsidRDefault="00C13B83" w:rsidP="00C13B83">
      <w:pPr>
        <w:pStyle w:val="2"/>
        <w:spacing w:after="0" w:line="240" w:lineRule="auto"/>
        <w:rPr>
          <w:rFonts w:ascii="Times New Roman" w:hAnsi="Times New Roman" w:cs="Times New Roman"/>
          <w:szCs w:val="28"/>
        </w:rPr>
      </w:pPr>
    </w:p>
    <w:p w:rsidR="00C13B83" w:rsidRPr="00C13B83" w:rsidRDefault="00C13B83" w:rsidP="00C13B83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B83">
        <w:rPr>
          <w:rFonts w:ascii="Times New Roman" w:hAnsi="Times New Roman" w:cs="Times New Roman"/>
          <w:sz w:val="28"/>
          <w:szCs w:val="28"/>
        </w:rPr>
        <w:t>Сравнительный анализ результатов обязательных экзаменов выпускников 9-х классов по годам</w:t>
      </w:r>
    </w:p>
    <w:tbl>
      <w:tblPr>
        <w:tblpPr w:leftFromText="180" w:rightFromText="180" w:vertAnchor="text" w:horzAnchor="margin" w:tblpX="108" w:tblpY="1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6"/>
        <w:gridCol w:w="1314"/>
        <w:gridCol w:w="721"/>
        <w:gridCol w:w="722"/>
        <w:gridCol w:w="721"/>
        <w:gridCol w:w="723"/>
        <w:gridCol w:w="888"/>
        <w:gridCol w:w="920"/>
        <w:gridCol w:w="831"/>
        <w:gridCol w:w="851"/>
        <w:gridCol w:w="850"/>
      </w:tblGrid>
      <w:tr w:rsidR="00C13B83" w:rsidRPr="00A16C40" w:rsidTr="00886A0E">
        <w:trPr>
          <w:cantSplit/>
          <w:trHeight w:val="549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C13B83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B8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C13B83">
            <w:pPr>
              <w:pStyle w:val="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B83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C13B83">
            <w:pPr>
              <w:pStyle w:val="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B83">
              <w:rPr>
                <w:rFonts w:ascii="Times New Roman" w:hAnsi="Times New Roman" w:cs="Times New Roman"/>
                <w:sz w:val="20"/>
                <w:szCs w:val="20"/>
              </w:rPr>
              <w:t xml:space="preserve">Получили отметки (% от числа </w:t>
            </w:r>
            <w:proofErr w:type="gramStart"/>
            <w:r w:rsidRPr="00C13B83">
              <w:rPr>
                <w:rFonts w:ascii="Times New Roman" w:hAnsi="Times New Roman" w:cs="Times New Roman"/>
                <w:sz w:val="20"/>
                <w:szCs w:val="20"/>
              </w:rPr>
              <w:t>сдававших</w:t>
            </w:r>
            <w:proofErr w:type="gramEnd"/>
            <w:r w:rsidRPr="00C13B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C13B83">
            <w:pPr>
              <w:pStyle w:val="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B83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C13B83">
            <w:pPr>
              <w:pStyle w:val="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B83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 район 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C13B83">
            <w:pPr>
              <w:pStyle w:val="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B83"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pStyle w:val="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3B83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  <w:proofErr w:type="spellEnd"/>
            <w:proofErr w:type="gramStart"/>
            <w:r w:rsidRPr="00C13B8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83" w:rsidRPr="00C13B83" w:rsidRDefault="00C13B83" w:rsidP="00C13B83">
            <w:pPr>
              <w:pStyle w:val="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B83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proofErr w:type="gramStart"/>
            <w:r w:rsidRPr="00C13B8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C13B83" w:rsidRPr="00A16C40" w:rsidTr="00886A0E">
        <w:trPr>
          <w:cantSplit/>
          <w:trHeight w:val="142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C13B83">
            <w:pPr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C13B83">
            <w:pPr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pStyle w:val="2"/>
              <w:spacing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C13B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Pr="00C13B83">
              <w:rPr>
                <w:rFonts w:ascii="Times New Roman" w:hAnsi="Times New Roman" w:cs="Times New Roman"/>
                <w:sz w:val="20"/>
                <w:szCs w:val="20"/>
              </w:rPr>
              <w:t>5»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pStyle w:val="2"/>
              <w:spacing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C13B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13B83">
              <w:rPr>
                <w:rFonts w:ascii="Times New Roman" w:hAnsi="Times New Roman" w:cs="Times New Roman"/>
                <w:sz w:val="20"/>
                <w:szCs w:val="20"/>
              </w:rPr>
              <w:t>4»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pStyle w:val="2"/>
              <w:spacing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C13B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13B83">
              <w:rPr>
                <w:rFonts w:ascii="Times New Roman" w:hAnsi="Times New Roman" w:cs="Times New Roman"/>
                <w:sz w:val="20"/>
                <w:szCs w:val="20"/>
              </w:rPr>
              <w:t>3»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C13B83">
            <w:pPr>
              <w:pStyle w:val="2"/>
              <w:spacing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C13B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13B83">
              <w:rPr>
                <w:rFonts w:ascii="Times New Roman" w:hAnsi="Times New Roman" w:cs="Times New Roman"/>
                <w:sz w:val="20"/>
                <w:szCs w:val="20"/>
              </w:rPr>
              <w:t>2»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C13B83">
            <w:pPr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C13B83">
            <w:pPr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C13B83">
            <w:pPr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C13B83">
            <w:pPr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83" w:rsidRPr="00C13B83" w:rsidRDefault="00C13B83" w:rsidP="00C13B83">
            <w:pPr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C13B83" w:rsidRPr="00A16C40" w:rsidTr="00886A0E">
        <w:trPr>
          <w:cantSplit/>
          <w:trHeight w:val="142"/>
        </w:trPr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83" w:rsidRPr="00C13B83" w:rsidRDefault="00C13B83" w:rsidP="00C13B8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13B83" w:rsidRPr="00A16C40" w:rsidTr="00886A0E">
        <w:trPr>
          <w:cantSplit/>
          <w:trHeight w:val="142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83" w:rsidRPr="00C13B83" w:rsidRDefault="00C13B83" w:rsidP="00C13B8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C13B83" w:rsidRPr="00A16C40" w:rsidTr="00886A0E">
        <w:trPr>
          <w:cantSplit/>
          <w:trHeight w:val="436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b/>
                <w:sz w:val="24"/>
                <w:szCs w:val="24"/>
              </w:rPr>
              <w:t>26,6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B83" w:rsidRPr="00C13B83" w:rsidRDefault="00C13B83" w:rsidP="00C13B8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C13B83" w:rsidRPr="00A16C40" w:rsidTr="00886A0E">
        <w:trPr>
          <w:cantSplit/>
          <w:trHeight w:val="467"/>
        </w:trPr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886A0E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886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886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886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886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886A0E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886A0E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B83" w:rsidRPr="00C13B83" w:rsidRDefault="00C13B83" w:rsidP="00886A0E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13B83" w:rsidRPr="00503328" w:rsidTr="00886A0E">
        <w:trPr>
          <w:cantSplit/>
          <w:trHeight w:val="142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C13B83">
            <w:pPr>
              <w:spacing w:line="240" w:lineRule="auto"/>
              <w:ind w:firstLine="8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C13B8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83" w:rsidRPr="00C13B83" w:rsidRDefault="00C13B83" w:rsidP="00C13B8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13B83" w:rsidRPr="00503328" w:rsidTr="00886A0E">
        <w:trPr>
          <w:cantSplit/>
          <w:trHeight w:val="142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C13B83">
            <w:pPr>
              <w:spacing w:line="240" w:lineRule="auto"/>
              <w:ind w:firstLine="8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b/>
                <w:sz w:val="24"/>
                <w:szCs w:val="24"/>
              </w:rPr>
              <w:t>12,3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b/>
                <w:sz w:val="24"/>
                <w:szCs w:val="24"/>
              </w:rPr>
              <w:t>15,1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83" w:rsidRPr="00C13B83" w:rsidRDefault="00C13B83" w:rsidP="00C13B83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83" w:rsidRPr="00C13B83" w:rsidRDefault="00C13B83" w:rsidP="00C13B8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83" w:rsidRPr="00C13B83" w:rsidRDefault="00C13B83" w:rsidP="00C13B8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83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</w:tbl>
    <w:p w:rsidR="0042507A" w:rsidRPr="000F7380" w:rsidRDefault="00C13B83" w:rsidP="000F738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C13B83">
        <w:rPr>
          <w:rFonts w:ascii="Times New Roman" w:hAnsi="Times New Roman" w:cs="Times New Roman"/>
          <w:sz w:val="28"/>
          <w:szCs w:val="28"/>
        </w:rPr>
        <w:t xml:space="preserve">Средние баллы ОГЭ и по математике и по русскому языку ниже 2017 года. </w:t>
      </w:r>
    </w:p>
    <w:p w:rsidR="0042507A" w:rsidRPr="0009378D" w:rsidRDefault="0042507A" w:rsidP="0042507A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378D">
        <w:rPr>
          <w:rFonts w:ascii="Times New Roman" w:hAnsi="Times New Roman" w:cs="Times New Roman"/>
          <w:bCs/>
          <w:color w:val="000000"/>
          <w:sz w:val="28"/>
          <w:szCs w:val="28"/>
        </w:rPr>
        <w:t>Итоги государственной итоговой аттестации выпускников средней школы в форме ЕГЭ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409"/>
        <w:gridCol w:w="2268"/>
        <w:gridCol w:w="2410"/>
      </w:tblGrid>
      <w:tr w:rsidR="00EC7EB2" w:rsidRPr="00475D4E" w:rsidTr="000F7380">
        <w:trPr>
          <w:trHeight w:val="610"/>
        </w:trPr>
        <w:tc>
          <w:tcPr>
            <w:tcW w:w="2127" w:type="dxa"/>
            <w:vMerge w:val="restart"/>
          </w:tcPr>
          <w:p w:rsidR="00EC7EB2" w:rsidRPr="00475D4E" w:rsidRDefault="00EC7EB2" w:rsidP="0088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  <w:p w:rsidR="00EC7EB2" w:rsidRPr="00475D4E" w:rsidRDefault="00EC7EB2" w:rsidP="0088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7EB2" w:rsidRPr="00475D4E" w:rsidRDefault="00EC7EB2" w:rsidP="0088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EC7EB2" w:rsidRPr="00475D4E" w:rsidRDefault="00EC7EB2" w:rsidP="0088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 (</w:t>
            </w:r>
            <w:proofErr w:type="gramStart"/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%), достигших положительных </w:t>
            </w:r>
          </w:p>
          <w:p w:rsidR="00EC7EB2" w:rsidRPr="00475D4E" w:rsidRDefault="00EC7EB2" w:rsidP="0088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итоговой аттестации в форме Е</w:t>
            </w:r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ГЭ </w:t>
            </w:r>
          </w:p>
        </w:tc>
      </w:tr>
      <w:tr w:rsidR="00EC7EB2" w:rsidRPr="00475D4E" w:rsidTr="000F7380">
        <w:trPr>
          <w:trHeight w:val="263"/>
        </w:trPr>
        <w:tc>
          <w:tcPr>
            <w:tcW w:w="2127" w:type="dxa"/>
            <w:vMerge/>
          </w:tcPr>
          <w:p w:rsidR="00EC7EB2" w:rsidRPr="00475D4E" w:rsidRDefault="00EC7EB2" w:rsidP="0088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7EB2" w:rsidRPr="00475D4E" w:rsidRDefault="00EC7EB2" w:rsidP="0088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2016</w:t>
            </w:r>
          </w:p>
        </w:tc>
        <w:tc>
          <w:tcPr>
            <w:tcW w:w="2268" w:type="dxa"/>
          </w:tcPr>
          <w:p w:rsidR="00EC7EB2" w:rsidRPr="00475D4E" w:rsidRDefault="00EC7EB2" w:rsidP="0088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2410" w:type="dxa"/>
          </w:tcPr>
          <w:p w:rsidR="00EC7EB2" w:rsidRPr="00475D4E" w:rsidRDefault="00EC7EB2" w:rsidP="0088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7EB2" w:rsidRPr="00475D4E" w:rsidTr="000F7380">
        <w:trPr>
          <w:trHeight w:val="119"/>
        </w:trPr>
        <w:tc>
          <w:tcPr>
            <w:tcW w:w="2127" w:type="dxa"/>
          </w:tcPr>
          <w:p w:rsidR="00EC7EB2" w:rsidRPr="00526E10" w:rsidRDefault="00EC7EB2" w:rsidP="0088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09" w:type="dxa"/>
          </w:tcPr>
          <w:p w:rsidR="00EC7EB2" w:rsidRPr="00475D4E" w:rsidRDefault="00EC7EB2" w:rsidP="0088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EC7EB2" w:rsidRPr="00475D4E" w:rsidRDefault="00EC7EB2" w:rsidP="0088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EC7EB2" w:rsidRPr="00475D4E" w:rsidRDefault="00EC7EB2" w:rsidP="0088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C7EB2" w:rsidRPr="00475D4E" w:rsidTr="000F7380">
        <w:trPr>
          <w:trHeight w:val="119"/>
        </w:trPr>
        <w:tc>
          <w:tcPr>
            <w:tcW w:w="2127" w:type="dxa"/>
          </w:tcPr>
          <w:p w:rsidR="00EC7EB2" w:rsidRPr="00526E10" w:rsidRDefault="00EC7EB2" w:rsidP="0088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E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:rsidR="00EC7EB2" w:rsidRPr="00475D4E" w:rsidRDefault="00EC7EB2" w:rsidP="0088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EC7EB2" w:rsidRPr="00475D4E" w:rsidRDefault="00EC7EB2" w:rsidP="0088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410" w:type="dxa"/>
          </w:tcPr>
          <w:p w:rsidR="00EC7EB2" w:rsidRPr="00475D4E" w:rsidRDefault="00EC7EB2" w:rsidP="0088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0D49AF" w:rsidRPr="0009378D" w:rsidRDefault="000D49AF" w:rsidP="000D49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78D">
        <w:rPr>
          <w:rFonts w:ascii="Times New Roman" w:hAnsi="Times New Roman" w:cs="Times New Roman"/>
          <w:sz w:val="28"/>
          <w:szCs w:val="28"/>
        </w:rPr>
        <w:t>Математику базового уровня сдавали все выпускники. Средний оценочный балл – 4,2 балла, тестовый – 15,0 балла. На отлично выполнили 2 выпускника(22%).</w:t>
      </w:r>
    </w:p>
    <w:p w:rsidR="000D49AF" w:rsidRPr="0009378D" w:rsidRDefault="000D49AF" w:rsidP="000D49A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378D">
        <w:rPr>
          <w:rFonts w:ascii="Times New Roman" w:hAnsi="Times New Roman" w:cs="Times New Roman"/>
          <w:sz w:val="28"/>
          <w:szCs w:val="28"/>
        </w:rPr>
        <w:t xml:space="preserve">         Средний балл</w:t>
      </w:r>
      <w:r w:rsidR="00EC1185" w:rsidRPr="0009378D">
        <w:rPr>
          <w:rFonts w:ascii="Times New Roman" w:hAnsi="Times New Roman" w:cs="Times New Roman"/>
          <w:sz w:val="28"/>
          <w:szCs w:val="28"/>
        </w:rPr>
        <w:t xml:space="preserve"> математике профильного уровня</w:t>
      </w:r>
      <w:r w:rsidRPr="0009378D">
        <w:rPr>
          <w:rFonts w:ascii="Times New Roman" w:hAnsi="Times New Roman" w:cs="Times New Roman"/>
          <w:sz w:val="28"/>
          <w:szCs w:val="28"/>
        </w:rPr>
        <w:t xml:space="preserve"> по школе -39 баллов, такой же результат был и в 2017 году. Минимальный балл, который набрали выпускники – 33,  максимальный балл – 45.  </w:t>
      </w:r>
      <w:r w:rsidR="00EC1185" w:rsidRPr="0009378D">
        <w:rPr>
          <w:rFonts w:ascii="Times New Roman" w:hAnsi="Times New Roman" w:cs="Times New Roman"/>
          <w:sz w:val="28"/>
          <w:szCs w:val="28"/>
        </w:rPr>
        <w:t xml:space="preserve">      </w:t>
      </w:r>
      <w:r w:rsidRPr="0009378D">
        <w:rPr>
          <w:rFonts w:ascii="Times New Roman" w:hAnsi="Times New Roman" w:cs="Times New Roman"/>
          <w:sz w:val="28"/>
          <w:szCs w:val="28"/>
        </w:rPr>
        <w:t>Сравнительный анализ средних баллов по математике: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865"/>
        <w:gridCol w:w="855"/>
        <w:gridCol w:w="855"/>
        <w:gridCol w:w="865"/>
        <w:gridCol w:w="855"/>
        <w:gridCol w:w="855"/>
        <w:gridCol w:w="865"/>
        <w:gridCol w:w="855"/>
        <w:gridCol w:w="855"/>
      </w:tblGrid>
      <w:tr w:rsidR="000D49AF" w:rsidRPr="0009378D" w:rsidTr="000F7380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ind w:firstLine="8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ind w:firstLine="8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ind w:firstLine="8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</w:tr>
      <w:tr w:rsidR="000D49AF" w:rsidRPr="0009378D" w:rsidTr="000F7380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0D49AF" w:rsidRPr="0009378D" w:rsidTr="000F738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</w:tr>
      <w:tr w:rsidR="000D49AF" w:rsidRPr="0009378D" w:rsidTr="000F738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0D49AF" w:rsidRPr="0009378D" w:rsidRDefault="000D49AF" w:rsidP="000D49AF">
      <w:pPr>
        <w:spacing w:after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0D49AF">
        <w:rPr>
          <w:rFonts w:ascii="Times New Roman" w:hAnsi="Times New Roman" w:cs="Times New Roman"/>
        </w:rPr>
        <w:lastRenderedPageBreak/>
        <w:t xml:space="preserve"> </w:t>
      </w:r>
      <w:r w:rsidRPr="0009378D">
        <w:rPr>
          <w:rFonts w:ascii="Times New Roman" w:hAnsi="Times New Roman" w:cs="Times New Roman"/>
          <w:sz w:val="28"/>
          <w:szCs w:val="28"/>
        </w:rPr>
        <w:t xml:space="preserve">Средний балл по русскому языку </w:t>
      </w:r>
      <w:r w:rsidR="00EC1185" w:rsidRPr="0009378D">
        <w:rPr>
          <w:rFonts w:ascii="Times New Roman" w:hAnsi="Times New Roman" w:cs="Times New Roman"/>
          <w:sz w:val="28"/>
          <w:szCs w:val="28"/>
        </w:rPr>
        <w:t xml:space="preserve"> в школе -69,9</w:t>
      </w:r>
      <w:r w:rsidRPr="0009378D">
        <w:rPr>
          <w:rFonts w:ascii="Times New Roman" w:hAnsi="Times New Roman" w:cs="Times New Roman"/>
          <w:sz w:val="28"/>
          <w:szCs w:val="28"/>
        </w:rPr>
        <w:t xml:space="preserve"> баллов, выше результатов прошлого года на 5,3 балла. Результаты ЕГЭ по русскому языку выше 70 баллов в этом году показали  5 выпускников.</w:t>
      </w:r>
    </w:p>
    <w:p w:rsidR="000D49AF" w:rsidRPr="0009378D" w:rsidRDefault="000D49AF" w:rsidP="000D49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78D">
        <w:rPr>
          <w:rFonts w:ascii="Times New Roman" w:hAnsi="Times New Roman" w:cs="Times New Roman"/>
          <w:sz w:val="28"/>
          <w:szCs w:val="28"/>
        </w:rPr>
        <w:t>Сравнительный анализ средних баллов по русскому языку: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9"/>
        <w:gridCol w:w="865"/>
        <w:gridCol w:w="855"/>
        <w:gridCol w:w="855"/>
        <w:gridCol w:w="865"/>
        <w:gridCol w:w="855"/>
        <w:gridCol w:w="855"/>
        <w:gridCol w:w="865"/>
        <w:gridCol w:w="855"/>
        <w:gridCol w:w="855"/>
      </w:tblGrid>
      <w:tr w:rsidR="000D49AF" w:rsidRPr="000D49AF" w:rsidTr="00886A0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ind w:firstLine="8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ind w:firstLine="8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ind w:firstLine="8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</w:tr>
      <w:tr w:rsidR="000D49AF" w:rsidRPr="000D49AF" w:rsidTr="00886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0D49AF" w:rsidRPr="000D49AF" w:rsidTr="00886A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b/>
                <w:sz w:val="24"/>
                <w:szCs w:val="24"/>
              </w:rPr>
              <w:t>69,9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b/>
                <w:sz w:val="24"/>
                <w:szCs w:val="24"/>
              </w:rPr>
              <w:t>75,6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AF" w:rsidRPr="0009378D" w:rsidRDefault="000D49AF" w:rsidP="000D49A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</w:tbl>
    <w:p w:rsidR="000D49AF" w:rsidRPr="000D49AF" w:rsidRDefault="000D49AF" w:rsidP="000D49AF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3B2C14" w:rsidRPr="0009378D" w:rsidRDefault="003B2C14" w:rsidP="0009378D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78D">
        <w:rPr>
          <w:rFonts w:ascii="Times New Roman" w:hAnsi="Times New Roman" w:cs="Times New Roman"/>
          <w:sz w:val="28"/>
          <w:szCs w:val="28"/>
        </w:rPr>
        <w:t xml:space="preserve">Сравнительный анализ результатов единого государственного </w:t>
      </w:r>
      <w:r w:rsidR="0009378D">
        <w:rPr>
          <w:rFonts w:ascii="Times New Roman" w:hAnsi="Times New Roman" w:cs="Times New Roman"/>
          <w:sz w:val="28"/>
          <w:szCs w:val="28"/>
        </w:rPr>
        <w:t>экзамена</w:t>
      </w:r>
      <w:r w:rsidRPr="0009378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992"/>
        <w:gridCol w:w="851"/>
        <w:gridCol w:w="850"/>
        <w:gridCol w:w="709"/>
        <w:gridCol w:w="993"/>
        <w:gridCol w:w="992"/>
        <w:gridCol w:w="992"/>
        <w:gridCol w:w="1134"/>
      </w:tblGrid>
      <w:tr w:rsidR="003B2C14" w:rsidRPr="003B2C14" w:rsidTr="000F7380">
        <w:trPr>
          <w:trHeight w:val="23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09378D" w:rsidRDefault="003B2C14" w:rsidP="0009378D">
            <w:pPr>
              <w:pStyle w:val="2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09378D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 xml:space="preserve">       2017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7E0FE2" w:rsidRDefault="003B2C14" w:rsidP="0009378D">
            <w:pPr>
              <w:pStyle w:val="2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9378D" w:rsidRPr="003B2C14" w:rsidTr="000F7380">
        <w:trPr>
          <w:trHeight w:val="52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3B2C14">
              <w:rPr>
                <w:rFonts w:ascii="Times New Roman" w:hAnsi="Times New Roman" w:cs="Times New Roman"/>
              </w:rPr>
              <w:t>Успев</w:t>
            </w:r>
          </w:p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2C14">
              <w:rPr>
                <w:rFonts w:ascii="Times New Roman" w:hAnsi="Times New Roman" w:cs="Times New Roman"/>
              </w:rPr>
              <w:t>аем</w:t>
            </w:r>
            <w:r w:rsidR="007E0FE2">
              <w:rPr>
                <w:rFonts w:ascii="Times New Roman" w:hAnsi="Times New Roman" w:cs="Times New Roman"/>
              </w:rPr>
              <w:t>ость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3B2C14">
              <w:rPr>
                <w:rFonts w:ascii="Times New Roman" w:hAnsi="Times New Roman" w:cs="Times New Roman"/>
              </w:rPr>
              <w:t>Сред балл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2C14">
              <w:rPr>
                <w:rFonts w:ascii="Times New Roman" w:hAnsi="Times New Roman" w:cs="Times New Roman"/>
              </w:rPr>
              <w:t>Успева</w:t>
            </w:r>
            <w:r w:rsidR="007E0FE2">
              <w:rPr>
                <w:rFonts w:ascii="Times New Roman" w:hAnsi="Times New Roman" w:cs="Times New Roman"/>
              </w:rPr>
              <w:t>еость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3B2C14">
              <w:rPr>
                <w:rFonts w:ascii="Times New Roman" w:hAnsi="Times New Roman" w:cs="Times New Roman"/>
              </w:rPr>
              <w:t>Сред балл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 w:rsidRPr="003B2C14">
              <w:rPr>
                <w:rFonts w:ascii="Times New Roman" w:hAnsi="Times New Roman" w:cs="Times New Roman"/>
              </w:rPr>
              <w:t>Успеваем</w:t>
            </w:r>
            <w:r w:rsidR="007E0FE2">
              <w:rPr>
                <w:rFonts w:ascii="Times New Roman" w:hAnsi="Times New Roman" w:cs="Times New Roman"/>
              </w:rPr>
              <w:t>ость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Сред балл</w:t>
            </w:r>
          </w:p>
        </w:tc>
      </w:tr>
      <w:tr w:rsidR="0009378D" w:rsidRPr="003B2C14" w:rsidTr="000F7380">
        <w:trPr>
          <w:trHeight w:val="40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C14" w:rsidRPr="0009378D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СОШ3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2C14" w:rsidRPr="0009378D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2C14" w:rsidRPr="0009378D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78D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</w:tr>
      <w:tr w:rsidR="0009378D" w:rsidRPr="003B2C14" w:rsidTr="000F738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09378D" w:rsidRPr="003B2C14" w:rsidTr="000F738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Математика (П)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7E0FE2" w:rsidRPr="007E0FE2" w:rsidRDefault="007E0FE2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78D" w:rsidRPr="003B2C14" w:rsidTr="000F738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Математика (Б)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9378D" w:rsidRPr="003B2C14" w:rsidTr="000F738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09378D" w:rsidRPr="003B2C14" w:rsidTr="000F738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09378D" w:rsidRPr="003B2C14" w:rsidTr="000F738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09378D" w:rsidRPr="003B2C14" w:rsidTr="000F738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09378D" w:rsidRPr="003B2C14" w:rsidTr="000F738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09378D" w:rsidRPr="003B2C14" w:rsidTr="000F738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78D" w:rsidRPr="003B2C14" w:rsidTr="000F7380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C14" w:rsidRPr="003B2C14" w:rsidRDefault="007E0FE2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C14" w:rsidRPr="003B2C14" w:rsidRDefault="007E0FE2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14" w:rsidRPr="003B2C14" w:rsidRDefault="007E0FE2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378D" w:rsidRPr="003B2C14" w:rsidTr="000F7380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C14" w:rsidRPr="003B2C14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C14" w:rsidRPr="007E0FE2" w:rsidRDefault="003B2C14" w:rsidP="0009378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E2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</w:tbl>
    <w:p w:rsidR="004E5DB6" w:rsidRDefault="004E5DB6" w:rsidP="007650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</w:pPr>
    </w:p>
    <w:p w:rsidR="005465E9" w:rsidRPr="005465E9" w:rsidRDefault="005465E9" w:rsidP="0054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</w:t>
      </w:r>
      <w:r w:rsidR="000F73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</w:t>
      </w:r>
      <w:r w:rsidRPr="00546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Проанализировав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состояние</w:t>
      </w:r>
      <w:r w:rsidRPr="00546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образовательной системы школы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Pr="00546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определили </w:t>
      </w:r>
      <w:r w:rsidRPr="00546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65E9" w:rsidRPr="005465E9" w:rsidRDefault="000F7380" w:rsidP="005465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465E9" w:rsidRPr="005465E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465E9" w:rsidRPr="005465E9">
        <w:rPr>
          <w:rFonts w:ascii="Times New Roman" w:hAnsi="Times New Roman"/>
          <w:sz w:val="28"/>
          <w:szCs w:val="28"/>
        </w:rPr>
        <w:t>Проблемы,  связанные  с затруднениями в достижении качественных результатов обучения:</w:t>
      </w:r>
    </w:p>
    <w:p w:rsidR="005465E9" w:rsidRDefault="005465E9" w:rsidP="005465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большого количества детей, </w:t>
      </w:r>
      <w:r w:rsidR="00E72415">
        <w:rPr>
          <w:rFonts w:ascii="Times New Roman" w:hAnsi="Times New Roman"/>
          <w:sz w:val="28"/>
          <w:szCs w:val="28"/>
        </w:rPr>
        <w:t>имеющих низкую мотивацию к обучению</w:t>
      </w:r>
      <w:r w:rsidR="00E724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Недостаточная инициативность, активность, самостоятельность и ответственность </w:t>
      </w:r>
      <w:proofErr w:type="gramStart"/>
      <w:r w:rsidR="00E7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24BFD" w:rsidRDefault="00E24BFD" w:rsidP="00E24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падение заинтересованности в результатах и качестве образования при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переходе в основную школу;</w:t>
      </w:r>
    </w:p>
    <w:p w:rsidR="00E24BFD" w:rsidRDefault="00E24BFD" w:rsidP="00E24B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недопонимание части  старшеклассников и их родителей значимости особого режима учебного труда в период подготовки к ГИА;</w:t>
      </w:r>
    </w:p>
    <w:p w:rsidR="00E72415" w:rsidRDefault="00E72415" w:rsidP="005465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проживание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разным населенным пунктам;</w:t>
      </w:r>
    </w:p>
    <w:p w:rsidR="005465E9" w:rsidRDefault="005465E9" w:rsidP="005465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на низком уровне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система</w:t>
      </w:r>
      <w:r w:rsidRPr="00ED52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работы с родителями, побуждающая</w:t>
      </w:r>
      <w:r w:rsidRPr="00ED52A2">
        <w:rPr>
          <w:rFonts w:ascii="Times New Roman" w:eastAsia="Times New Roman" w:hAnsi="Times New Roman"/>
          <w:sz w:val="28"/>
          <w:szCs w:val="28"/>
          <w:lang w:eastAsia="ru-RU"/>
        </w:rPr>
        <w:t xml:space="preserve"> их к участию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учебе своих детей и жизни школы;</w:t>
      </w:r>
    </w:p>
    <w:p w:rsidR="005465E9" w:rsidRPr="00B240C6" w:rsidRDefault="005465E9" w:rsidP="0054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240C6">
        <w:rPr>
          <w:rFonts w:ascii="Times New Roman" w:hAnsi="Times New Roman"/>
          <w:sz w:val="28"/>
          <w:szCs w:val="28"/>
        </w:rPr>
        <w:t xml:space="preserve"> низкий рост  учебных и </w:t>
      </w:r>
      <w:proofErr w:type="spellStart"/>
      <w:r w:rsidRPr="00B240C6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B240C6">
        <w:rPr>
          <w:rFonts w:ascii="Times New Roman" w:hAnsi="Times New Roman"/>
          <w:sz w:val="28"/>
          <w:szCs w:val="28"/>
        </w:rPr>
        <w:t xml:space="preserve"> достижений учащихся</w:t>
      </w:r>
      <w:r>
        <w:rPr>
          <w:rFonts w:ascii="Times New Roman" w:hAnsi="Times New Roman"/>
          <w:sz w:val="28"/>
          <w:szCs w:val="28"/>
        </w:rPr>
        <w:t>.</w:t>
      </w:r>
      <w:r w:rsidRPr="00B240C6">
        <w:rPr>
          <w:rFonts w:ascii="Times New Roman" w:hAnsi="Times New Roman"/>
          <w:sz w:val="28"/>
          <w:szCs w:val="28"/>
        </w:rPr>
        <w:t xml:space="preserve"> </w:t>
      </w:r>
    </w:p>
    <w:p w:rsidR="005465E9" w:rsidRPr="00C87EF1" w:rsidRDefault="005465E9" w:rsidP="005465E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465E9" w:rsidRPr="005465E9" w:rsidRDefault="000F7380" w:rsidP="005465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65E9" w:rsidRPr="005465E9">
        <w:rPr>
          <w:rFonts w:ascii="Times New Roman" w:hAnsi="Times New Roman"/>
          <w:sz w:val="28"/>
          <w:szCs w:val="28"/>
        </w:rPr>
        <w:t>2.Проблемы, свя</w:t>
      </w:r>
      <w:r w:rsidR="005465E9">
        <w:rPr>
          <w:rFonts w:ascii="Times New Roman" w:hAnsi="Times New Roman"/>
          <w:sz w:val="28"/>
          <w:szCs w:val="28"/>
        </w:rPr>
        <w:t>занные с качеством преподавания:</w:t>
      </w:r>
    </w:p>
    <w:p w:rsidR="005465E9" w:rsidRPr="00E808B8" w:rsidRDefault="005465E9" w:rsidP="005465E9">
      <w:pPr>
        <w:autoSpaceDE w:val="0"/>
        <w:autoSpaceDN w:val="0"/>
        <w:adjustRightInd w:val="0"/>
        <w:spacing w:after="0" w:line="240" w:lineRule="auto"/>
        <w:jc w:val="both"/>
        <w:rPr>
          <w:rStyle w:val="1237"/>
          <w:sz w:val="28"/>
          <w:szCs w:val="28"/>
        </w:rPr>
      </w:pPr>
      <w:r w:rsidRPr="00E808B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08B8">
        <w:rPr>
          <w:rFonts w:ascii="Times New Roman" w:hAnsi="Times New Roman"/>
          <w:color w:val="000000"/>
          <w:sz w:val="28"/>
          <w:szCs w:val="28"/>
        </w:rPr>
        <w:t xml:space="preserve">слабое </w:t>
      </w:r>
      <w:r w:rsidRPr="00E808B8">
        <w:rPr>
          <w:rStyle w:val="1237"/>
          <w:sz w:val="28"/>
          <w:szCs w:val="28"/>
        </w:rPr>
        <w:t>умение педагогов  разрабатывать индивидуально-ориентированные образовательные проекты</w:t>
      </w:r>
      <w:r>
        <w:rPr>
          <w:rStyle w:val="1237"/>
          <w:sz w:val="28"/>
          <w:szCs w:val="28"/>
        </w:rPr>
        <w:t>;</w:t>
      </w:r>
    </w:p>
    <w:p w:rsidR="005465E9" w:rsidRPr="00E808B8" w:rsidRDefault="005465E9" w:rsidP="0054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8B8">
        <w:rPr>
          <w:rStyle w:val="1237"/>
          <w:sz w:val="28"/>
          <w:szCs w:val="28"/>
        </w:rPr>
        <w:t>-</w:t>
      </w:r>
      <w:r>
        <w:rPr>
          <w:rStyle w:val="1237"/>
          <w:sz w:val="28"/>
          <w:szCs w:val="28"/>
        </w:rPr>
        <w:t xml:space="preserve"> </w:t>
      </w:r>
      <w:r w:rsidRPr="00E808B8">
        <w:rPr>
          <w:rStyle w:val="1237"/>
          <w:sz w:val="28"/>
          <w:szCs w:val="28"/>
        </w:rPr>
        <w:t xml:space="preserve">заниженная </w:t>
      </w:r>
      <w:r w:rsidRPr="00E808B8">
        <w:rPr>
          <w:rFonts w:ascii="Times New Roman" w:hAnsi="Times New Roman"/>
          <w:sz w:val="28"/>
          <w:szCs w:val="28"/>
        </w:rPr>
        <w:t>профессиональная самооценка</w:t>
      </w:r>
      <w:r>
        <w:rPr>
          <w:rFonts w:ascii="Times New Roman" w:hAnsi="Times New Roman"/>
          <w:sz w:val="28"/>
          <w:szCs w:val="28"/>
        </w:rPr>
        <w:t>;</w:t>
      </w:r>
    </w:p>
    <w:p w:rsidR="005465E9" w:rsidRPr="00E808B8" w:rsidRDefault="005465E9" w:rsidP="0054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808B8">
        <w:rPr>
          <w:rFonts w:ascii="Times New Roman" w:hAnsi="Times New Roman"/>
          <w:sz w:val="28"/>
          <w:szCs w:val="28"/>
        </w:rPr>
        <w:t xml:space="preserve">не на должном уровне </w:t>
      </w:r>
      <w:r>
        <w:rPr>
          <w:rFonts w:ascii="Times New Roman" w:hAnsi="Times New Roman"/>
          <w:sz w:val="28"/>
          <w:szCs w:val="28"/>
        </w:rPr>
        <w:t>используются в учебном процессе современные методы</w:t>
      </w:r>
      <w:r w:rsidRPr="00E808B8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5465E9" w:rsidRDefault="005465E9" w:rsidP="0054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8B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8B8">
        <w:rPr>
          <w:rFonts w:ascii="Times New Roman" w:hAnsi="Times New Roman"/>
          <w:sz w:val="28"/>
          <w:szCs w:val="28"/>
        </w:rPr>
        <w:t>недостаточные знания  современных средств и методов построения образовательного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5465E9" w:rsidRPr="00E808B8" w:rsidRDefault="005465E9" w:rsidP="0054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загруженность учителей</w:t>
      </w:r>
      <w:r w:rsidR="00E72415" w:rsidRPr="00E72415">
        <w:rPr>
          <w:rFonts w:ascii="Times New Roman" w:hAnsi="Times New Roman"/>
          <w:sz w:val="28"/>
          <w:szCs w:val="28"/>
        </w:rPr>
        <w:t xml:space="preserve"> </w:t>
      </w:r>
      <w:r w:rsidR="00E72415">
        <w:rPr>
          <w:rFonts w:ascii="Times New Roman" w:hAnsi="Times New Roman"/>
          <w:sz w:val="28"/>
          <w:szCs w:val="28"/>
        </w:rPr>
        <w:t>(</w:t>
      </w:r>
      <w:r w:rsidR="00E72415">
        <w:rPr>
          <w:rFonts w:ascii="Times New Roman" w:eastAsia="Calibri" w:hAnsi="Times New Roman" w:cs="Times New Roman"/>
          <w:sz w:val="28"/>
          <w:szCs w:val="28"/>
        </w:rPr>
        <w:t>учебная нагрузка у многих учителей превышает норму</w:t>
      </w:r>
      <w:r w:rsidR="00E724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465E9" w:rsidRPr="00E808B8" w:rsidRDefault="005465E9" w:rsidP="005465E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808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8B8">
        <w:rPr>
          <w:rFonts w:ascii="Times New Roman" w:hAnsi="Times New Roman"/>
          <w:sz w:val="28"/>
          <w:szCs w:val="28"/>
        </w:rPr>
        <w:t>преобладание репродук</w:t>
      </w:r>
      <w:r>
        <w:rPr>
          <w:rFonts w:ascii="Times New Roman" w:hAnsi="Times New Roman"/>
          <w:sz w:val="28"/>
          <w:szCs w:val="28"/>
        </w:rPr>
        <w:t>тивных технологий преподавания.</w:t>
      </w:r>
    </w:p>
    <w:p w:rsidR="005465E9" w:rsidRPr="00B240C6" w:rsidRDefault="005465E9" w:rsidP="0054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808B8">
        <w:rPr>
          <w:rFonts w:ascii="Times New Roman" w:hAnsi="Times New Roman"/>
          <w:sz w:val="28"/>
          <w:szCs w:val="28"/>
        </w:rPr>
        <w:t xml:space="preserve"> </w:t>
      </w:r>
      <w:r w:rsidRPr="0008057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465E9" w:rsidRPr="005465E9" w:rsidRDefault="000F7380" w:rsidP="005465E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65E9" w:rsidRPr="005465E9">
        <w:rPr>
          <w:rFonts w:ascii="Times New Roman" w:hAnsi="Times New Roman"/>
          <w:sz w:val="28"/>
          <w:szCs w:val="28"/>
        </w:rPr>
        <w:t>3. Проблемы кадрового обеспечения.</w:t>
      </w:r>
    </w:p>
    <w:p w:rsidR="005465E9" w:rsidRPr="00080570" w:rsidRDefault="005465E9" w:rsidP="0054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7407">
        <w:rPr>
          <w:rFonts w:ascii="Times New Roman" w:hAnsi="Times New Roman"/>
          <w:sz w:val="28"/>
          <w:szCs w:val="28"/>
        </w:rPr>
        <w:t>дефицит  кадров;</w:t>
      </w:r>
    </w:p>
    <w:p w:rsidR="005465E9" w:rsidRPr="00C07FC7" w:rsidRDefault="005465E9" w:rsidP="0054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FC7">
        <w:rPr>
          <w:rFonts w:ascii="Times New Roman" w:hAnsi="Times New Roman"/>
          <w:sz w:val="28"/>
          <w:szCs w:val="28"/>
        </w:rPr>
        <w:t>- старение кадров;</w:t>
      </w:r>
    </w:p>
    <w:p w:rsidR="005465E9" w:rsidRDefault="005465E9" w:rsidP="005465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7F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FC7">
        <w:rPr>
          <w:rFonts w:ascii="Times New Roman" w:hAnsi="Times New Roman"/>
          <w:sz w:val="28"/>
          <w:szCs w:val="28"/>
        </w:rPr>
        <w:t>отсутствие молодых специалистов</w:t>
      </w:r>
      <w:r>
        <w:rPr>
          <w:rFonts w:ascii="Times New Roman" w:hAnsi="Times New Roman"/>
          <w:sz w:val="28"/>
          <w:szCs w:val="28"/>
        </w:rPr>
        <w:t>.</w:t>
      </w:r>
    </w:p>
    <w:p w:rsidR="005465E9" w:rsidRPr="00C07FC7" w:rsidRDefault="005465E9" w:rsidP="005465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65E9" w:rsidRPr="005465E9" w:rsidRDefault="000F7380" w:rsidP="00E24B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465E9" w:rsidRPr="005465E9">
        <w:rPr>
          <w:rFonts w:ascii="Times New Roman" w:hAnsi="Times New Roman"/>
          <w:sz w:val="28"/>
          <w:szCs w:val="28"/>
        </w:rPr>
        <w:t>4.Проблема привлечения родителей в образовательную деятельность школы</w:t>
      </w:r>
      <w:r w:rsidR="005465E9">
        <w:rPr>
          <w:rFonts w:ascii="Times New Roman" w:hAnsi="Times New Roman"/>
          <w:sz w:val="28"/>
          <w:szCs w:val="28"/>
        </w:rPr>
        <w:t>:</w:t>
      </w:r>
    </w:p>
    <w:p w:rsidR="005465E9" w:rsidRDefault="005465E9" w:rsidP="00E24B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заинтересованность родителей в учебных достижениях учащихся;</w:t>
      </w:r>
    </w:p>
    <w:p w:rsidR="00E24BFD" w:rsidRDefault="00E24BFD" w:rsidP="00E24B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57BB">
        <w:rPr>
          <w:rFonts w:ascii="Times New Roman" w:eastAsia="Calibri" w:hAnsi="Times New Roman" w:cs="Times New Roman"/>
          <w:sz w:val="28"/>
          <w:szCs w:val="28"/>
        </w:rPr>
        <w:t>низкий образовательный уровень родительской общественности</w:t>
      </w:r>
      <w:r>
        <w:rPr>
          <w:rFonts w:ascii="Times New Roman" w:hAnsi="Times New Roman"/>
          <w:sz w:val="28"/>
          <w:szCs w:val="28"/>
        </w:rPr>
        <w:t>;</w:t>
      </w:r>
    </w:p>
    <w:p w:rsidR="005465E9" w:rsidRDefault="005465E9" w:rsidP="00E24BF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нежелание некоторых родителей заниматься воспитанием своих детей;</w:t>
      </w:r>
    </w:p>
    <w:p w:rsidR="005465E9" w:rsidRDefault="005465E9" w:rsidP="00E24BF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4BFD">
        <w:rPr>
          <w:rFonts w:ascii="Times New Roman" w:eastAsia="Times New Roman" w:hAnsi="Times New Roman" w:cs="Times New Roman"/>
          <w:sz w:val="28"/>
          <w:szCs w:val="28"/>
        </w:rPr>
        <w:t>невысокий материальный достаток в семьях обучающихся.</w:t>
      </w:r>
      <w:r w:rsidR="00E24BFD">
        <w:rPr>
          <w:rFonts w:ascii="Times New Roman" w:hAnsi="Times New Roman"/>
          <w:sz w:val="28"/>
          <w:szCs w:val="28"/>
        </w:rPr>
        <w:t xml:space="preserve"> </w:t>
      </w:r>
      <w:r w:rsidR="00E24BFD">
        <w:rPr>
          <w:rFonts w:ascii="Times New Roman" w:eastAsia="Times New Roman" w:hAnsi="Times New Roman" w:cs="Times New Roman"/>
          <w:sz w:val="28"/>
          <w:szCs w:val="28"/>
        </w:rPr>
        <w:t>Низк</w:t>
      </w:r>
      <w:r w:rsidR="00E24BFD">
        <w:rPr>
          <w:rFonts w:ascii="Times New Roman" w:hAnsi="Times New Roman"/>
          <w:sz w:val="28"/>
          <w:szCs w:val="28"/>
        </w:rPr>
        <w:t xml:space="preserve">ий культурный </w:t>
      </w:r>
      <w:r w:rsidR="00E24BFD">
        <w:rPr>
          <w:rFonts w:ascii="Times New Roman" w:eastAsia="Times New Roman" w:hAnsi="Times New Roman" w:cs="Times New Roman"/>
          <w:sz w:val="28"/>
          <w:szCs w:val="28"/>
        </w:rPr>
        <w:t xml:space="preserve"> уровень значительной части родителей</w:t>
      </w:r>
      <w:r w:rsidR="00E24BFD">
        <w:rPr>
          <w:rFonts w:ascii="Times New Roman" w:hAnsi="Times New Roman"/>
          <w:sz w:val="28"/>
          <w:szCs w:val="28"/>
        </w:rPr>
        <w:t>.</w:t>
      </w:r>
    </w:p>
    <w:p w:rsidR="005465E9" w:rsidRDefault="005465E9" w:rsidP="005465E9">
      <w:pPr>
        <w:pStyle w:val="a6"/>
        <w:rPr>
          <w:rFonts w:ascii="Times New Roman" w:hAnsi="Times New Roman"/>
          <w:sz w:val="28"/>
          <w:szCs w:val="28"/>
        </w:rPr>
      </w:pPr>
    </w:p>
    <w:p w:rsidR="005465E9" w:rsidRPr="005465E9" w:rsidRDefault="000F7380" w:rsidP="005465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 xml:space="preserve">      </w:t>
      </w:r>
      <w:r w:rsidR="005465E9" w:rsidRPr="005465E9">
        <w:rPr>
          <w:rFonts w:ascii="Times New Roman" w:hAnsi="Times New Roman"/>
          <w:bCs/>
          <w:caps/>
          <w:sz w:val="28"/>
          <w:szCs w:val="28"/>
        </w:rPr>
        <w:t>5.</w:t>
      </w:r>
      <w:r w:rsidR="005465E9" w:rsidRPr="005465E9">
        <w:rPr>
          <w:rFonts w:ascii="Times New Roman" w:hAnsi="Times New Roman"/>
          <w:sz w:val="28"/>
          <w:szCs w:val="28"/>
        </w:rPr>
        <w:t>Проблемы  совершенствования  воспитат</w:t>
      </w:r>
      <w:r w:rsidR="005465E9">
        <w:rPr>
          <w:rFonts w:ascii="Times New Roman" w:hAnsi="Times New Roman"/>
          <w:sz w:val="28"/>
          <w:szCs w:val="28"/>
        </w:rPr>
        <w:t>ельно-развивающей системы школы:</w:t>
      </w:r>
    </w:p>
    <w:p w:rsidR="005465E9" w:rsidRDefault="005465E9" w:rsidP="005465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недостаточное  использование  инновационных форм работы с родителями для повышения их общей и педагогической культуры, мотивации на высокие образовательные результаты школьников.</w:t>
      </w:r>
    </w:p>
    <w:p w:rsidR="007650B8" w:rsidRDefault="007650B8" w:rsidP="00413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138AF" w:rsidRPr="004138AF" w:rsidRDefault="004138AF" w:rsidP="00413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разработки программы перехода в эффективный режим работы образовательной системы МБОУ «№3» с целью выявления проблем, путей и методов их решения был осуществлен </w:t>
      </w:r>
      <w:r w:rsidRPr="004138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SWOT</w:t>
      </w:r>
      <w:r w:rsidRPr="0041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-анализ состояния образовательной системы, в которой выделены проблемы и сильные стороны школы, проанализированы возможности и угрозы со стороны внешней среды (социума, окружения, родительской общественности и т.п.):</w:t>
      </w:r>
    </w:p>
    <w:p w:rsidR="00ED409F" w:rsidRPr="004138AF" w:rsidRDefault="004138AF" w:rsidP="004138AF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 xml:space="preserve">                                </w:t>
      </w:r>
    </w:p>
    <w:p w:rsidR="006F6346" w:rsidRPr="006F6346" w:rsidRDefault="000F7380" w:rsidP="006F6346">
      <w:pPr>
        <w:keepNext/>
        <w:keepLines/>
        <w:widowControl w:val="0"/>
        <w:tabs>
          <w:tab w:val="left" w:pos="111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 xml:space="preserve">    </w:t>
      </w:r>
      <w:r w:rsidR="006F6346" w:rsidRPr="006F6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SWOT</w:t>
      </w:r>
      <w:r w:rsidR="006F6346" w:rsidRPr="006F6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-анализ актуального состояния образовательной системы</w:t>
      </w:r>
    </w:p>
    <w:p w:rsidR="002F445B" w:rsidRPr="006F6346" w:rsidRDefault="006F6346" w:rsidP="006F6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разработки программы перехода в эффективный режим работы образовательной системы МБОУ «№3» с целью выявления проблем, путей и методов их решения был осуществлен </w:t>
      </w:r>
      <w:r w:rsidRPr="006F63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SWOT</w:t>
      </w:r>
      <w:r w:rsidRPr="006F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-анализ состояния образовательной системы, в которой выделены проблемы и сильные стороны школы, проанализированы возможности и угрозы со стороны внешней среды (социума, окружения, родительской общественности и т.п.)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321BE" w:rsidRDefault="00B321BE" w:rsidP="00B321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2460"/>
        <w:gridCol w:w="2460"/>
        <w:gridCol w:w="2453"/>
      </w:tblGrid>
      <w:tr w:rsidR="0012345C" w:rsidRPr="00756862" w:rsidTr="009E12A5">
        <w:tc>
          <w:tcPr>
            <w:tcW w:w="4833" w:type="dxa"/>
            <w:gridSpan w:val="2"/>
            <w:shd w:val="clear" w:color="auto" w:fill="auto"/>
          </w:tcPr>
          <w:p w:rsidR="00B321BE" w:rsidRPr="00756862" w:rsidRDefault="0041382A" w:rsidP="00240C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               Внутренняя среда школы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B321BE" w:rsidRPr="00756862" w:rsidRDefault="00B321BE" w:rsidP="0024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Внешняя среда </w:t>
            </w:r>
          </w:p>
        </w:tc>
      </w:tr>
      <w:tr w:rsidR="0012345C" w:rsidRPr="00756862" w:rsidTr="009E12A5">
        <w:tc>
          <w:tcPr>
            <w:tcW w:w="2373" w:type="dxa"/>
            <w:shd w:val="clear" w:color="auto" w:fill="auto"/>
          </w:tcPr>
          <w:p w:rsidR="00B321BE" w:rsidRPr="00756862" w:rsidRDefault="00B321BE" w:rsidP="0024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Сильные стороны </w:t>
            </w:r>
          </w:p>
        </w:tc>
        <w:tc>
          <w:tcPr>
            <w:tcW w:w="2460" w:type="dxa"/>
            <w:shd w:val="clear" w:color="auto" w:fill="auto"/>
          </w:tcPr>
          <w:p w:rsidR="00B321BE" w:rsidRPr="00756862" w:rsidRDefault="00B321BE" w:rsidP="0024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Слабые стороны </w:t>
            </w:r>
          </w:p>
        </w:tc>
        <w:tc>
          <w:tcPr>
            <w:tcW w:w="2460" w:type="dxa"/>
            <w:shd w:val="clear" w:color="auto" w:fill="auto"/>
          </w:tcPr>
          <w:p w:rsidR="00B321BE" w:rsidRPr="00756862" w:rsidRDefault="00B321BE" w:rsidP="0024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Благоприятные возможности </w:t>
            </w:r>
          </w:p>
        </w:tc>
        <w:tc>
          <w:tcPr>
            <w:tcW w:w="2453" w:type="dxa"/>
            <w:shd w:val="clear" w:color="auto" w:fill="auto"/>
          </w:tcPr>
          <w:p w:rsidR="00B321BE" w:rsidRPr="00756862" w:rsidRDefault="00B321BE" w:rsidP="0024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Угрозы </w:t>
            </w:r>
          </w:p>
        </w:tc>
      </w:tr>
      <w:tr w:rsidR="00B321BE" w:rsidRPr="00756862" w:rsidTr="009E12A5">
        <w:tc>
          <w:tcPr>
            <w:tcW w:w="9746" w:type="dxa"/>
            <w:gridSpan w:val="4"/>
            <w:shd w:val="clear" w:color="auto" w:fill="auto"/>
          </w:tcPr>
          <w:p w:rsidR="00B321BE" w:rsidRPr="00756862" w:rsidRDefault="00B321BE" w:rsidP="00240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образования</w:t>
            </w:r>
          </w:p>
        </w:tc>
      </w:tr>
      <w:tr w:rsidR="0012345C" w:rsidRPr="00756862" w:rsidTr="009E12A5">
        <w:tc>
          <w:tcPr>
            <w:tcW w:w="2373" w:type="dxa"/>
            <w:shd w:val="clear" w:color="auto" w:fill="auto"/>
          </w:tcPr>
          <w:p w:rsidR="00B321BE" w:rsidRPr="0012345C" w:rsidRDefault="00B321BE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школе </w:t>
            </w:r>
            <w:proofErr w:type="gramStart"/>
            <w:r w:rsidRPr="0012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разработана</w:t>
            </w:r>
            <w:proofErr w:type="gramEnd"/>
            <w:r w:rsidRPr="0012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ООП по уровням образования, в том числе и в соответствии с ФГОС. </w:t>
            </w:r>
          </w:p>
          <w:p w:rsidR="00B321BE" w:rsidRPr="0012345C" w:rsidRDefault="00B321BE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1BE" w:rsidRPr="0012345C" w:rsidRDefault="00B321BE" w:rsidP="00B321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учебном плане Предметные области представлены в полном объеме. </w:t>
            </w:r>
          </w:p>
        </w:tc>
        <w:tc>
          <w:tcPr>
            <w:tcW w:w="2460" w:type="dxa"/>
            <w:shd w:val="clear" w:color="auto" w:fill="auto"/>
          </w:tcPr>
          <w:p w:rsidR="00B321BE" w:rsidRPr="0012345C" w:rsidRDefault="00B321BE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ООП формально </w:t>
            </w:r>
            <w:r w:rsidRPr="0012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прописывает механизмы достижения образовательных результатов, систему их оценки</w:t>
            </w:r>
          </w:p>
          <w:p w:rsidR="00B321BE" w:rsidRPr="0012345C" w:rsidRDefault="00B321BE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Низкие образовательные результаты учащихся:</w:t>
            </w:r>
          </w:p>
          <w:p w:rsidR="00B321BE" w:rsidRPr="0012345C" w:rsidRDefault="00B321BE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Низкая численность учащихся, охваченных системой </w:t>
            </w:r>
            <w:proofErr w:type="spellStart"/>
            <w:r w:rsidRPr="0012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12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внешкольного дополнительного образования</w:t>
            </w:r>
          </w:p>
        </w:tc>
        <w:tc>
          <w:tcPr>
            <w:tcW w:w="2460" w:type="dxa"/>
            <w:shd w:val="clear" w:color="auto" w:fill="auto"/>
          </w:tcPr>
          <w:p w:rsidR="00B321BE" w:rsidRPr="0012345C" w:rsidRDefault="00B321BE" w:rsidP="00240C25">
            <w:pPr>
              <w:pStyle w:val="Default"/>
              <w:rPr>
                <w:color w:val="auto"/>
                <w:sz w:val="23"/>
                <w:szCs w:val="23"/>
              </w:rPr>
            </w:pPr>
            <w:r w:rsidRPr="0012345C">
              <w:rPr>
                <w:color w:val="auto"/>
                <w:sz w:val="23"/>
                <w:szCs w:val="23"/>
              </w:rPr>
              <w:lastRenderedPageBreak/>
              <w:t xml:space="preserve">Наличие опытных </w:t>
            </w:r>
            <w:r w:rsidRPr="0012345C">
              <w:rPr>
                <w:color w:val="auto"/>
                <w:sz w:val="23"/>
                <w:szCs w:val="23"/>
              </w:rPr>
              <w:lastRenderedPageBreak/>
              <w:t xml:space="preserve">специалистов в институте повышения квалификации, способных осуществлять научно-методическое сопровождение развития ОО </w:t>
            </w:r>
          </w:p>
        </w:tc>
        <w:tc>
          <w:tcPr>
            <w:tcW w:w="2453" w:type="dxa"/>
            <w:shd w:val="clear" w:color="auto" w:fill="auto"/>
          </w:tcPr>
          <w:p w:rsidR="00B321BE" w:rsidRPr="0012345C" w:rsidRDefault="00B321BE" w:rsidP="0024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12345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Недостаточная</w:t>
            </w:r>
            <w:proofErr w:type="gramEnd"/>
            <w:r w:rsidRPr="0012345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2345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востребованность</w:t>
            </w:r>
            <w:proofErr w:type="spellEnd"/>
            <w:r w:rsidRPr="0012345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у потенциальных и реальных потребителей образовательных услуг высокого уровня содержания образования, требующего повышенной работоспособности, заинтересованности родителей и учащихся</w:t>
            </w:r>
          </w:p>
        </w:tc>
      </w:tr>
      <w:tr w:rsidR="009E12A5" w:rsidRPr="00756862" w:rsidTr="009E12A5">
        <w:tc>
          <w:tcPr>
            <w:tcW w:w="2373" w:type="dxa"/>
            <w:shd w:val="clear" w:color="auto" w:fill="auto"/>
          </w:tcPr>
          <w:p w:rsidR="009E12A5" w:rsidRPr="009E12A5" w:rsidRDefault="009E12A5" w:rsidP="009E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A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Достаточно высокий уровень квалификации кадров, подтверждаемый результатами аттестации, прохождения курсов повышения квалификации.</w:t>
            </w:r>
          </w:p>
        </w:tc>
        <w:tc>
          <w:tcPr>
            <w:tcW w:w="2460" w:type="dxa"/>
            <w:shd w:val="clear" w:color="auto" w:fill="auto"/>
          </w:tcPr>
          <w:p w:rsidR="009E12A5" w:rsidRDefault="00140176" w:rsidP="009E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</w:t>
            </w:r>
            <w:r w:rsidR="009E12A5" w:rsidRPr="009E12A5">
              <w:rPr>
                <w:rFonts w:ascii="Times New Roman" w:eastAsia="TimesNewRomanPSMT" w:hAnsi="Times New Roman" w:cs="Times New Roman"/>
                <w:sz w:val="24"/>
                <w:szCs w:val="24"/>
              </w:rPr>
              <w:t>едостаток</w:t>
            </w:r>
            <w:r w:rsidR="009E12A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линейно</w:t>
            </w:r>
          </w:p>
          <w:p w:rsidR="009E12A5" w:rsidRPr="009E12A5" w:rsidRDefault="00140176" w:rsidP="009E1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функциональной </w:t>
            </w:r>
            <w:r w:rsidR="009E12A5" w:rsidRPr="009E12A5">
              <w:rPr>
                <w:rFonts w:ascii="Times New Roman" w:eastAsia="TimesNewRomanPSMT" w:hAnsi="Times New Roman" w:cs="Times New Roman"/>
                <w:sz w:val="24"/>
                <w:szCs w:val="24"/>
              </w:rPr>
              <w:t>структура управления школой</w:t>
            </w:r>
          </w:p>
          <w:p w:rsidR="009E12A5" w:rsidRPr="009E12A5" w:rsidRDefault="009E12A5" w:rsidP="009E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A5">
              <w:rPr>
                <w:rFonts w:ascii="Times New Roman" w:eastAsia="TimesNewRomanPSMT" w:hAnsi="Times New Roman" w:cs="Times New Roman"/>
                <w:sz w:val="24"/>
                <w:szCs w:val="24"/>
              </w:rPr>
              <w:t>в том, что она не создаёт условий для проявления участниками образовательного процесса самостоятельности и активности.</w:t>
            </w:r>
          </w:p>
        </w:tc>
        <w:tc>
          <w:tcPr>
            <w:tcW w:w="2460" w:type="dxa"/>
            <w:shd w:val="clear" w:color="auto" w:fill="auto"/>
          </w:tcPr>
          <w:p w:rsidR="009E12A5" w:rsidRPr="009E12A5" w:rsidRDefault="009E12A5" w:rsidP="009E12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2A5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профессиональной компетентности педагогических кадров через новую систему аттестации, учитывающую  результативность работы,  и повышения квалификации педагогов.</w:t>
            </w:r>
          </w:p>
        </w:tc>
        <w:tc>
          <w:tcPr>
            <w:tcW w:w="2453" w:type="dxa"/>
            <w:shd w:val="clear" w:color="auto" w:fill="auto"/>
          </w:tcPr>
          <w:p w:rsidR="009E12A5" w:rsidRPr="009E12A5" w:rsidRDefault="009E12A5" w:rsidP="009E12A5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12A5">
              <w:rPr>
                <w:rFonts w:ascii="Times New Roman" w:hAnsi="Times New Roman" w:cs="Times New Roman"/>
                <w:sz w:val="24"/>
                <w:szCs w:val="24"/>
              </w:rPr>
              <w:t>Непринятие отдельными педагогическими работниками новых требований в связи с необходимостью реализации программы перехода школы в эффективный режим развития.</w:t>
            </w:r>
          </w:p>
        </w:tc>
      </w:tr>
      <w:tr w:rsidR="009E12A5" w:rsidRPr="00756862" w:rsidTr="009E12A5">
        <w:tc>
          <w:tcPr>
            <w:tcW w:w="2373" w:type="dxa"/>
            <w:shd w:val="clear" w:color="auto" w:fill="auto"/>
          </w:tcPr>
          <w:p w:rsidR="009E12A5" w:rsidRPr="0012345C" w:rsidRDefault="009E12A5" w:rsidP="004F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5C">
              <w:rPr>
                <w:rFonts w:ascii="Times New Roman" w:hAnsi="Times New Roman" w:cs="Times New Roman"/>
              </w:rPr>
              <w:t xml:space="preserve">Мотивация педагогических работников на корректировку и внедрение образовательных программ, обеспечивающих качество образования. Отслеживание результативности перехода в эффективный режим развития школы. </w:t>
            </w:r>
          </w:p>
        </w:tc>
        <w:tc>
          <w:tcPr>
            <w:tcW w:w="2460" w:type="dxa"/>
            <w:shd w:val="clear" w:color="auto" w:fill="auto"/>
          </w:tcPr>
          <w:p w:rsidR="009E12A5" w:rsidRPr="0012345C" w:rsidRDefault="009E12A5" w:rsidP="004F7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45C">
              <w:rPr>
                <w:rFonts w:ascii="Times New Roman" w:hAnsi="Times New Roman" w:cs="Times New Roman"/>
              </w:rPr>
              <w:t xml:space="preserve">Не все участники образовательного процесса имеют высокую мотивацию на достижение нового качественного уровня образовательного процесса. </w:t>
            </w:r>
          </w:p>
          <w:p w:rsidR="009E12A5" w:rsidRPr="0012345C" w:rsidRDefault="009E12A5" w:rsidP="00240C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45C">
              <w:rPr>
                <w:rFonts w:ascii="Times New Roman" w:hAnsi="Times New Roman" w:cs="Times New Roman"/>
              </w:rPr>
              <w:t>Низкие показатели результаты  ЕГЭ, и ОГЭ по  математике. Низкий уровень мотивации родителей на участие в учёбе своих детей и жизни школы.</w:t>
            </w:r>
          </w:p>
        </w:tc>
        <w:tc>
          <w:tcPr>
            <w:tcW w:w="2460" w:type="dxa"/>
            <w:shd w:val="clear" w:color="auto" w:fill="auto"/>
          </w:tcPr>
          <w:p w:rsidR="009E12A5" w:rsidRPr="0012345C" w:rsidRDefault="009E12A5" w:rsidP="004F7A4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2345C">
              <w:rPr>
                <w:rFonts w:ascii="Times New Roman" w:hAnsi="Times New Roman" w:cs="Times New Roman"/>
              </w:rPr>
              <w:t>Тиражирование положительного опыта работы школы, работающей в сложных социальных контекстах.</w:t>
            </w:r>
          </w:p>
        </w:tc>
        <w:tc>
          <w:tcPr>
            <w:tcW w:w="2453" w:type="dxa"/>
            <w:shd w:val="clear" w:color="auto" w:fill="auto"/>
          </w:tcPr>
          <w:p w:rsidR="009E12A5" w:rsidRPr="0012345C" w:rsidRDefault="009E12A5" w:rsidP="00413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45C">
              <w:rPr>
                <w:rFonts w:ascii="Times New Roman" w:hAnsi="Times New Roman" w:cs="Times New Roman"/>
              </w:rPr>
              <w:t xml:space="preserve">Непринятие отдельными педагогами программы перехода школы в эффективный режим развития. Неблагоприятные социальные условия семей. </w:t>
            </w:r>
          </w:p>
          <w:p w:rsidR="009E12A5" w:rsidRPr="0012345C" w:rsidRDefault="009E12A5" w:rsidP="00413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345C">
              <w:rPr>
                <w:rFonts w:ascii="Times New Roman" w:hAnsi="Times New Roman" w:cs="Times New Roman"/>
              </w:rPr>
              <w:t>Сопротивление со стороны родителей взаимодействию с педагогами по вопросам образовательного процесса.</w:t>
            </w:r>
          </w:p>
        </w:tc>
      </w:tr>
      <w:tr w:rsidR="009E12A5" w:rsidRPr="00756862" w:rsidTr="009E12A5">
        <w:tc>
          <w:tcPr>
            <w:tcW w:w="9746" w:type="dxa"/>
            <w:gridSpan w:val="4"/>
            <w:shd w:val="clear" w:color="auto" w:fill="auto"/>
          </w:tcPr>
          <w:p w:rsidR="009E12A5" w:rsidRPr="00756862" w:rsidRDefault="009E12A5" w:rsidP="00240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обучения (в том числе, ресурсное обеспечение)</w:t>
            </w:r>
          </w:p>
        </w:tc>
      </w:tr>
      <w:tr w:rsidR="009E12A5" w:rsidRPr="00756862" w:rsidTr="009E12A5">
        <w:tc>
          <w:tcPr>
            <w:tcW w:w="2373" w:type="dxa"/>
            <w:shd w:val="clear" w:color="auto" w:fill="auto"/>
          </w:tcPr>
          <w:p w:rsidR="009E12A5" w:rsidRPr="00756862" w:rsidRDefault="009E12A5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работы  школы (5-дневная учебная неделя) позволяет организовать внеурочную деятельность и дополнительное </w:t>
            </w: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 различной направленности,</w:t>
            </w:r>
          </w:p>
          <w:p w:rsidR="009E12A5" w:rsidRDefault="009E12A5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оснащение в целом соотве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тствует современным требованиям. </w:t>
            </w:r>
          </w:p>
          <w:p w:rsidR="009E12A5" w:rsidRPr="00756862" w:rsidRDefault="009E12A5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педагогов – высшее образование.</w:t>
            </w:r>
          </w:p>
          <w:p w:rsidR="009E12A5" w:rsidRPr="00756862" w:rsidRDefault="009E12A5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педагогов имеют  категорию (</w:t>
            </w:r>
            <w:r w:rsidRPr="0012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38% -</w:t>
            </w: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высшую)</w:t>
            </w:r>
          </w:p>
          <w:p w:rsidR="009E12A5" w:rsidRDefault="009E12A5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онтингент учащихся стабилен </w:t>
            </w:r>
          </w:p>
          <w:p w:rsidR="009E12A5" w:rsidRPr="00756862" w:rsidRDefault="009E12A5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12A5" w:rsidRPr="00756862" w:rsidRDefault="009E12A5" w:rsidP="0024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9E12A5" w:rsidRPr="00756862" w:rsidRDefault="009E12A5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Возможности системы дополнительного образования и внеурочной деятельности используются не полностью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40%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подвозных детей</w:t>
            </w: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E12A5" w:rsidRPr="00756862" w:rsidRDefault="009E12A5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Высокая доля детей </w:t>
            </w: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многодетных и малообеспеченных семьях.</w:t>
            </w:r>
          </w:p>
          <w:p w:rsidR="009E12A5" w:rsidRPr="00756862" w:rsidRDefault="009E12A5" w:rsidP="00356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имеют низкий образовательный уровень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shd w:val="clear" w:color="auto" w:fill="auto"/>
          </w:tcPr>
          <w:p w:rsidR="009E12A5" w:rsidRPr="00756862" w:rsidRDefault="009E12A5" w:rsidP="0024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Нормативы бюджетного финанси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рования позволяют пополнять материально-техническую базу </w:t>
            </w:r>
            <w:r w:rsidRPr="0075686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учреждения. </w:t>
            </w:r>
          </w:p>
          <w:p w:rsidR="009E12A5" w:rsidRPr="00756862" w:rsidRDefault="009E12A5" w:rsidP="0024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9E12A5" w:rsidRDefault="009E12A5" w:rsidP="0024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возможностей для привлечения дополнительных внебюджетных средств. </w:t>
            </w:r>
          </w:p>
          <w:p w:rsidR="009E12A5" w:rsidRDefault="009E12A5" w:rsidP="0024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возможности </w:t>
            </w: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привлечения родителей к реализации социальных проектов, к организации занятий по дополнительному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12A5" w:rsidRPr="0041382A" w:rsidRDefault="009E12A5" w:rsidP="0024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Ослабление воспитательной</w:t>
            </w:r>
            <w:r w:rsidRPr="00B240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возм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ожности сем</w:t>
            </w:r>
            <w:r w:rsidRPr="00B240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ьи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из-за отсутствия у большинства родителей обучаю</w:t>
            </w:r>
            <w:r w:rsidRPr="00B240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щихся постоянной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,  хорошо оплачиваемой работы (это вынуждает многих из них, особенно отцов, </w:t>
            </w:r>
            <w:r w:rsidRPr="00B240C6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уез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жать на заработки в другие регионы)</w:t>
            </w:r>
          </w:p>
        </w:tc>
      </w:tr>
      <w:tr w:rsidR="009E12A5" w:rsidRPr="00756862" w:rsidTr="009E12A5">
        <w:tc>
          <w:tcPr>
            <w:tcW w:w="9746" w:type="dxa"/>
            <w:gridSpan w:val="4"/>
            <w:shd w:val="clear" w:color="auto" w:fill="auto"/>
          </w:tcPr>
          <w:p w:rsidR="009E12A5" w:rsidRPr="00756862" w:rsidRDefault="009E12A5" w:rsidP="00240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уровень преподавания,  поддержки и мотивации учащихся</w:t>
            </w:r>
          </w:p>
        </w:tc>
      </w:tr>
      <w:tr w:rsidR="009E12A5" w:rsidRPr="00756862" w:rsidTr="009E12A5">
        <w:tc>
          <w:tcPr>
            <w:tcW w:w="2373" w:type="dxa"/>
            <w:shd w:val="clear" w:color="auto" w:fill="auto"/>
          </w:tcPr>
          <w:p w:rsidR="009E12A5" w:rsidRPr="00756862" w:rsidRDefault="009E12A5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знают теоретические основы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12A5" w:rsidRPr="00756862" w:rsidRDefault="009E12A5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 общения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учащимися  доброжелательный.</w:t>
            </w:r>
          </w:p>
          <w:p w:rsidR="009E12A5" w:rsidRPr="00756862" w:rsidRDefault="009E12A5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Появилась возможность участия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педагогов </w:t>
            </w:r>
            <w:proofErr w:type="gramStart"/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0" w:type="dxa"/>
            <w:shd w:val="clear" w:color="auto" w:fill="auto"/>
          </w:tcPr>
          <w:p w:rsidR="009E12A5" w:rsidRPr="00756862" w:rsidRDefault="009E12A5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sz w:val="24"/>
                <w:szCs w:val="24"/>
              </w:rPr>
              <w:t>Формирующее оценивание применяется эпизодически. Недостаточно развита система методической работы в школе</w:t>
            </w:r>
          </w:p>
        </w:tc>
        <w:tc>
          <w:tcPr>
            <w:tcW w:w="2460" w:type="dxa"/>
            <w:shd w:val="clear" w:color="auto" w:fill="auto"/>
          </w:tcPr>
          <w:p w:rsidR="009E12A5" w:rsidRPr="00756862" w:rsidRDefault="009E12A5" w:rsidP="0024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взаимодействие и межшкольное партнерство по различным направлениям</w:t>
            </w:r>
          </w:p>
        </w:tc>
        <w:tc>
          <w:tcPr>
            <w:tcW w:w="2453" w:type="dxa"/>
            <w:shd w:val="clear" w:color="auto" w:fill="auto"/>
          </w:tcPr>
          <w:p w:rsidR="009E12A5" w:rsidRPr="00241B23" w:rsidRDefault="009E12A5" w:rsidP="00241B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B23">
              <w:rPr>
                <w:rFonts w:ascii="Times New Roman" w:hAnsi="Times New Roman"/>
                <w:sz w:val="24"/>
                <w:szCs w:val="24"/>
              </w:rPr>
              <w:t>низкая заинтересованность родителей в учебных достижениях учащихся;</w:t>
            </w:r>
          </w:p>
          <w:p w:rsidR="009E12A5" w:rsidRPr="00241B23" w:rsidRDefault="009E12A5" w:rsidP="00241B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1B23">
              <w:rPr>
                <w:rFonts w:ascii="Times New Roman" w:eastAsia="Calibri" w:hAnsi="Times New Roman" w:cs="Times New Roman"/>
                <w:sz w:val="24"/>
                <w:szCs w:val="24"/>
              </w:rPr>
              <w:t>низкий образовательный уровень родительской общественности</w:t>
            </w:r>
            <w:r w:rsidRPr="00241B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12A5" w:rsidRPr="00756862" w:rsidRDefault="009E12A5" w:rsidP="0024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12A5" w:rsidRPr="00756862" w:rsidTr="009E12A5">
        <w:tc>
          <w:tcPr>
            <w:tcW w:w="9746" w:type="dxa"/>
            <w:gridSpan w:val="4"/>
            <w:shd w:val="clear" w:color="auto" w:fill="auto"/>
          </w:tcPr>
          <w:p w:rsidR="009E12A5" w:rsidRPr="00756862" w:rsidRDefault="009E12A5" w:rsidP="00240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школьный  климат и ценности</w:t>
            </w:r>
          </w:p>
        </w:tc>
      </w:tr>
      <w:tr w:rsidR="009E12A5" w:rsidRPr="00756862" w:rsidTr="009E12A5">
        <w:tc>
          <w:tcPr>
            <w:tcW w:w="2373" w:type="dxa"/>
            <w:shd w:val="clear" w:color="auto" w:fill="auto"/>
          </w:tcPr>
          <w:p w:rsidR="009E12A5" w:rsidRDefault="009E12A5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Внешне благоприятный климат: комфортная простр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анственная среда (двух</w:t>
            </w: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этажное здание, широкие коридоры, просторные кабинеты, оформленные стенды). </w:t>
            </w:r>
          </w:p>
          <w:p w:rsidR="009E12A5" w:rsidRDefault="009E12A5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9E12A5" w:rsidRPr="00756862" w:rsidRDefault="009E12A5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доброжелательны</w:t>
            </w:r>
            <w:proofErr w:type="gramEnd"/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окружающим, открыты по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тношению к учителям</w:t>
            </w: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E12A5" w:rsidRPr="00756862" w:rsidRDefault="009E12A5" w:rsidP="00241B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исполнительны.</w:t>
            </w:r>
          </w:p>
        </w:tc>
        <w:tc>
          <w:tcPr>
            <w:tcW w:w="2460" w:type="dxa"/>
            <w:shd w:val="clear" w:color="auto" w:fill="auto"/>
          </w:tcPr>
          <w:p w:rsidR="009E12A5" w:rsidRPr="00756862" w:rsidRDefault="009E12A5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педагоги, родители не является субъектами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овательной системы</w:t>
            </w:r>
          </w:p>
          <w:p w:rsidR="009E12A5" w:rsidRPr="00C07FC7" w:rsidRDefault="009E12A5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9E12A5" w:rsidRPr="0012345C" w:rsidRDefault="009E12A5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45C">
              <w:rPr>
                <w:rFonts w:ascii="TimesNewRomanPSMT" w:hAnsi="TimesNewRomanPSMT" w:cs="TimesNewRomanPSMT"/>
                <w:sz w:val="24"/>
                <w:szCs w:val="24"/>
              </w:rPr>
              <w:t>Школьная культура является позитивной</w:t>
            </w:r>
            <w:r w:rsidRPr="00123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  <w:shd w:val="clear" w:color="auto" w:fill="auto"/>
          </w:tcPr>
          <w:p w:rsidR="009E12A5" w:rsidRPr="00241B23" w:rsidRDefault="009E12A5" w:rsidP="00241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 w:rsidRPr="00241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внимания родителей, </w:t>
            </w:r>
            <w:r w:rsidRPr="0024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участию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учебе своих детей и жизни школы</w:t>
            </w:r>
          </w:p>
          <w:p w:rsidR="009E12A5" w:rsidRPr="00756862" w:rsidRDefault="009E12A5" w:rsidP="00241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2A5" w:rsidRPr="00756862" w:rsidTr="009E12A5">
        <w:tc>
          <w:tcPr>
            <w:tcW w:w="9746" w:type="dxa"/>
            <w:gridSpan w:val="4"/>
            <w:shd w:val="clear" w:color="auto" w:fill="auto"/>
          </w:tcPr>
          <w:p w:rsidR="009E12A5" w:rsidRPr="00756862" w:rsidRDefault="009E12A5" w:rsidP="0024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система управления</w:t>
            </w:r>
          </w:p>
        </w:tc>
      </w:tr>
      <w:tr w:rsidR="009E12A5" w:rsidRPr="00756862" w:rsidTr="009E12A5">
        <w:tc>
          <w:tcPr>
            <w:tcW w:w="2373" w:type="dxa"/>
            <w:shd w:val="clear" w:color="auto" w:fill="auto"/>
          </w:tcPr>
          <w:p w:rsidR="009E12A5" w:rsidRPr="00756862" w:rsidRDefault="009E12A5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имеет необходимую квалификацию и опыт работы, определяет проблемы развития образовательной системы,</w:t>
            </w:r>
          </w:p>
          <w:p w:rsidR="009E12A5" w:rsidRPr="00756862" w:rsidRDefault="009E12A5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успешно устанавливает взаимодействие с учащимися и родителями.</w:t>
            </w:r>
          </w:p>
          <w:p w:rsidR="009E12A5" w:rsidRPr="00756862" w:rsidRDefault="009E12A5" w:rsidP="0024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9E12A5" w:rsidRPr="00756862" w:rsidRDefault="009E12A5" w:rsidP="0024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управленческой команды </w:t>
            </w: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единомышленников для успешной реализации проекта</w:t>
            </w:r>
          </w:p>
        </w:tc>
        <w:tc>
          <w:tcPr>
            <w:tcW w:w="2460" w:type="dxa"/>
            <w:shd w:val="clear" w:color="auto" w:fill="auto"/>
          </w:tcPr>
          <w:p w:rsidR="009E12A5" w:rsidRPr="00756862" w:rsidRDefault="009E12A5" w:rsidP="00240C25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862">
              <w:rPr>
                <w:rFonts w:ascii="Times New Roman" w:eastAsia="Times New Roman" w:hAnsi="Times New Roman"/>
                <w:sz w:val="24"/>
                <w:szCs w:val="24"/>
              </w:rPr>
              <w:t>Благоприятный климат: комфортная пространственная среда. Имеется управленческая команда единомышленников для успешной реализации проекта</w:t>
            </w:r>
          </w:p>
          <w:p w:rsidR="009E12A5" w:rsidRDefault="009E12A5" w:rsidP="00240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</w:t>
            </w:r>
            <w:r w:rsidRPr="00756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откликаются на  школьные инициативы.</w:t>
            </w:r>
          </w:p>
          <w:p w:rsidR="009E12A5" w:rsidRPr="00C07FC7" w:rsidRDefault="009E12A5" w:rsidP="00240C2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07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</w:t>
            </w:r>
            <w:proofErr w:type="gramStart"/>
            <w:r w:rsidRPr="00C07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07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центр культуры села</w:t>
            </w:r>
          </w:p>
        </w:tc>
        <w:tc>
          <w:tcPr>
            <w:tcW w:w="2453" w:type="dxa"/>
            <w:shd w:val="clear" w:color="auto" w:fill="auto"/>
          </w:tcPr>
          <w:p w:rsidR="009E12A5" w:rsidRPr="0012345C" w:rsidRDefault="009E12A5" w:rsidP="00240C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45C">
              <w:rPr>
                <w:rFonts w:ascii="Times New Roman" w:hAnsi="Times New Roman" w:cs="Times New Roman"/>
                <w:sz w:val="24"/>
                <w:szCs w:val="24"/>
              </w:rPr>
              <w:t>Непринятие отдельн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учителями и родителями </w:t>
            </w:r>
            <w:r w:rsidRPr="0012345C">
              <w:rPr>
                <w:rFonts w:ascii="Times New Roman" w:hAnsi="Times New Roman" w:cs="Times New Roman"/>
                <w:sz w:val="24"/>
                <w:szCs w:val="24"/>
              </w:rPr>
              <w:t>программы перехода школы в эффективный режим развития.</w:t>
            </w:r>
          </w:p>
        </w:tc>
      </w:tr>
    </w:tbl>
    <w:p w:rsidR="00155FFA" w:rsidRPr="00F01D56" w:rsidRDefault="00155FFA" w:rsidP="00155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0F7380" w:rsidRDefault="004830E9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</w:t>
      </w:r>
      <w:r w:rsidR="00155FFA" w:rsidRPr="000F738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Итоги </w:t>
      </w:r>
      <w:r w:rsidR="00155FFA" w:rsidRPr="000F7380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en-US"/>
        </w:rPr>
        <w:t>SWOT</w:t>
      </w:r>
      <w:r w:rsidR="00155FFA" w:rsidRPr="000F738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-анализа работы школы</w:t>
      </w:r>
    </w:p>
    <w:p w:rsidR="00A233F7" w:rsidRPr="004830E9" w:rsidRDefault="009D185B" w:rsidP="00A233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30E9">
        <w:rPr>
          <w:rFonts w:ascii="Times New Roman" w:eastAsia="Times New Roman" w:hAnsi="Times New Roman"/>
          <w:sz w:val="28"/>
          <w:szCs w:val="28"/>
          <w:lang w:eastAsia="ru-RU"/>
        </w:rPr>
        <w:t>За последние годы  наблюдается</w:t>
      </w:r>
      <w:r w:rsidR="00A233F7" w:rsidRPr="004830E9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снижение интереса к обучению, отсутствие мотивации  </w:t>
      </w:r>
      <w:r w:rsidR="00A233F7" w:rsidRPr="004830E9">
        <w:rPr>
          <w:rFonts w:ascii="Times New Roman" w:hAnsi="Times New Roman"/>
          <w:sz w:val="28"/>
          <w:szCs w:val="28"/>
        </w:rPr>
        <w:t>на получение высоких результатов промежуточной и государственной итоговой аттестации, перераспределение приоритетов в общечеловеческих ценностях.</w:t>
      </w:r>
    </w:p>
    <w:p w:rsidR="00A233F7" w:rsidRPr="004830E9" w:rsidRDefault="00A233F7" w:rsidP="00A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0E9">
        <w:rPr>
          <w:rFonts w:ascii="Times New Roman" w:hAnsi="Times New Roman"/>
          <w:sz w:val="28"/>
          <w:szCs w:val="28"/>
        </w:rPr>
        <w:tab/>
        <w:t>В связи с этим перед учителями школы стоит задача не только учить ребят учиться, но и активно влиять на процессы их позитивного саморазвития и самосовершенствования. И в первую очередь, необходимо просвещать родителей обучающихся, повышать их общекультурный уровень и уровень педагогической культуры.</w:t>
      </w:r>
    </w:p>
    <w:p w:rsidR="00A233F7" w:rsidRPr="004830E9" w:rsidRDefault="00A233F7" w:rsidP="00A233F7">
      <w:pPr>
        <w:pStyle w:val="3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rStyle w:val="135pt"/>
          <w:color w:val="auto"/>
          <w:sz w:val="28"/>
          <w:szCs w:val="28"/>
        </w:rPr>
      </w:pPr>
      <w:r w:rsidRPr="004830E9">
        <w:rPr>
          <w:color w:val="auto"/>
          <w:sz w:val="28"/>
          <w:szCs w:val="28"/>
        </w:rPr>
        <w:tab/>
        <w:t>Чтобы выпускник сельской школы стал конкурентоспособным, ему необходимо помочь в расширении информационного поля и в формировании УУД. Всё это ложится на плечи учителей (практически не приходится надеяться на семью, родители сами требуют усиленного внимания).</w:t>
      </w:r>
      <w:r w:rsidRPr="004830E9">
        <w:rPr>
          <w:rStyle w:val="135pt"/>
          <w:color w:val="auto"/>
          <w:sz w:val="28"/>
          <w:szCs w:val="28"/>
        </w:rPr>
        <w:t xml:space="preserve"> </w:t>
      </w:r>
    </w:p>
    <w:p w:rsidR="009D185B" w:rsidRPr="004830E9" w:rsidRDefault="00A233F7" w:rsidP="009D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9">
        <w:rPr>
          <w:rStyle w:val="135pt"/>
          <w:rFonts w:eastAsiaTheme="minorHAnsi"/>
          <w:color w:val="auto"/>
          <w:sz w:val="28"/>
          <w:szCs w:val="28"/>
        </w:rPr>
        <w:t>В целом, в школе созданы условия для выполнения</w:t>
      </w:r>
      <w:r w:rsidR="009D185B" w:rsidRPr="004830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D185B" w:rsidRPr="004830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федеральных государственных образовательных стандартов общего образования и организации воспитательной деятельности.</w:t>
      </w:r>
    </w:p>
    <w:p w:rsidR="00A233F7" w:rsidRPr="004830E9" w:rsidRDefault="00A233F7" w:rsidP="00A233F7">
      <w:pPr>
        <w:pStyle w:val="3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4830E9">
        <w:rPr>
          <w:rStyle w:val="135pt"/>
          <w:color w:val="auto"/>
          <w:sz w:val="28"/>
          <w:szCs w:val="28"/>
        </w:rPr>
        <w:t xml:space="preserve"> </w:t>
      </w:r>
      <w:r w:rsidR="009D185B" w:rsidRPr="004830E9">
        <w:rPr>
          <w:rStyle w:val="135pt"/>
          <w:color w:val="auto"/>
          <w:sz w:val="28"/>
          <w:szCs w:val="28"/>
        </w:rPr>
        <w:t xml:space="preserve">        </w:t>
      </w:r>
      <w:proofErr w:type="gramStart"/>
      <w:r w:rsidRPr="004830E9">
        <w:rPr>
          <w:rStyle w:val="135pt"/>
          <w:color w:val="auto"/>
          <w:sz w:val="28"/>
          <w:szCs w:val="28"/>
        </w:rPr>
        <w:t>Опыт работы с социальными партнерами в организации учебной и внеурочной деятельности обучающихся является весомым потенциалом в расширении условий для предоставления доступного качественного образования обучающимся школы в соответствии с запросами личности.</w:t>
      </w:r>
      <w:proofErr w:type="gramEnd"/>
    </w:p>
    <w:p w:rsidR="00A233F7" w:rsidRPr="004830E9" w:rsidRDefault="00A233F7" w:rsidP="00A233F7">
      <w:pPr>
        <w:pStyle w:val="3"/>
        <w:shd w:val="clear" w:color="auto" w:fill="auto"/>
        <w:tabs>
          <w:tab w:val="left" w:pos="670"/>
          <w:tab w:val="left" w:pos="709"/>
          <w:tab w:val="left" w:pos="6232"/>
        </w:tabs>
        <w:spacing w:after="0" w:line="24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4830E9">
        <w:rPr>
          <w:rStyle w:val="135pt"/>
          <w:color w:val="auto"/>
          <w:sz w:val="28"/>
          <w:szCs w:val="28"/>
        </w:rPr>
        <w:t xml:space="preserve">Вместе с тем выявлена недостаточная методическая готовность педагогов школы к эффективному использованию технологий </w:t>
      </w:r>
      <w:proofErr w:type="spellStart"/>
      <w:r w:rsidRPr="004830E9">
        <w:rPr>
          <w:rStyle w:val="135pt"/>
          <w:color w:val="auto"/>
          <w:sz w:val="28"/>
          <w:szCs w:val="28"/>
        </w:rPr>
        <w:t>системно-деятельностного</w:t>
      </w:r>
      <w:proofErr w:type="spellEnd"/>
      <w:r w:rsidRPr="004830E9">
        <w:rPr>
          <w:rStyle w:val="135pt"/>
          <w:color w:val="auto"/>
          <w:sz w:val="28"/>
          <w:szCs w:val="28"/>
        </w:rPr>
        <w:t xml:space="preserve"> подхода, установлена необходимость разработки специальных программ педагогической поддержки обучающихся, испытывающих сложности в освоении основной образовательной программы.</w:t>
      </w:r>
    </w:p>
    <w:p w:rsidR="00A233F7" w:rsidRPr="004830E9" w:rsidRDefault="00A233F7" w:rsidP="00A233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0E9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проведенная оценка сильных и слабых сторон образовательной системы школы, внешних угроз и возможностей позволяет определить  приоритетные направления необходимых изменений:</w:t>
      </w:r>
    </w:p>
    <w:p w:rsidR="00A233F7" w:rsidRPr="004830E9" w:rsidRDefault="00A233F7" w:rsidP="00A233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0E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830E9">
        <w:rPr>
          <w:rFonts w:eastAsia="Times New Roman"/>
          <w:sz w:val="28"/>
          <w:szCs w:val="28"/>
          <w:lang w:eastAsia="ru-RU"/>
        </w:rPr>
        <w:t xml:space="preserve"> </w:t>
      </w:r>
      <w:r w:rsidRPr="004830E9">
        <w:rPr>
          <w:rFonts w:ascii="Times New Roman" w:hAnsi="Times New Roman"/>
          <w:bCs/>
          <w:sz w:val="28"/>
          <w:szCs w:val="28"/>
        </w:rPr>
        <w:t>ф</w:t>
      </w:r>
      <w:r w:rsidRPr="004830E9">
        <w:rPr>
          <w:rFonts w:ascii="Times New Roman" w:hAnsi="Times New Roman"/>
          <w:sz w:val="28"/>
          <w:szCs w:val="28"/>
        </w:rPr>
        <w:t>ормирование системы поддержки профессионального роста педагогов, способствующей работе с различными категориями обучающихся</w:t>
      </w:r>
      <w:r w:rsidRPr="004830E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</w:t>
      </w:r>
      <w:r w:rsidRPr="004830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повышение уровня мотивационной готовности учителей к эффективной педагогической деятельности, а также повышение лично</w:t>
      </w:r>
      <w:r w:rsidR="004830E9" w:rsidRPr="004830E9">
        <w:rPr>
          <w:rFonts w:ascii="Times New Roman" w:eastAsia="Times New Roman" w:hAnsi="Times New Roman"/>
          <w:sz w:val="28"/>
          <w:szCs w:val="28"/>
          <w:lang w:eastAsia="ru-RU"/>
        </w:rPr>
        <w:t>стных компетенций учителей</w:t>
      </w:r>
      <w:r w:rsidRPr="004830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33F7" w:rsidRPr="004830E9" w:rsidRDefault="00A233F7" w:rsidP="00A233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0E9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системы работы, направленной на улучшение предметных и </w:t>
      </w:r>
      <w:proofErr w:type="spellStart"/>
      <w:r w:rsidRPr="004830E9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4830E9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обучения, повышение мотивации обучающихся; </w:t>
      </w:r>
    </w:p>
    <w:p w:rsidR="00A233F7" w:rsidRPr="004830E9" w:rsidRDefault="00A233F7" w:rsidP="00A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0E9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системы работы с родителями, </w:t>
      </w:r>
      <w:r w:rsidRPr="004830E9">
        <w:rPr>
          <w:rFonts w:ascii="Times New Roman" w:hAnsi="Times New Roman"/>
          <w:sz w:val="28"/>
          <w:szCs w:val="28"/>
        </w:rPr>
        <w:t>направленной на поддержку родителей в целях эффективного взаимодействия с детьми по решению школьных вопросов, тренинг их умений помогать детям в учебе и корректировать свои ожидания в отношении детей;</w:t>
      </w:r>
    </w:p>
    <w:p w:rsidR="00155FFA" w:rsidRPr="004830E9" w:rsidRDefault="00A233F7" w:rsidP="004830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30E9">
        <w:rPr>
          <w:rFonts w:ascii="Times New Roman" w:hAnsi="Times New Roman"/>
          <w:sz w:val="28"/>
          <w:szCs w:val="28"/>
        </w:rPr>
        <w:t xml:space="preserve">- </w:t>
      </w:r>
      <w:r w:rsidRPr="004830E9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 модели  </w:t>
      </w:r>
      <w:proofErr w:type="spellStart"/>
      <w:r w:rsidRPr="004830E9">
        <w:rPr>
          <w:rFonts w:ascii="Times New Roman" w:eastAsia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4830E9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мониторинга качества образования как инструмента повышения качества образования (мониторинг личных достижений обучающихся разных групп, мониторинг образовательных результатов, мониторинг качества преподавания, мониторинг условий).</w:t>
      </w:r>
    </w:p>
    <w:p w:rsidR="00155FFA" w:rsidRPr="004830E9" w:rsidRDefault="006B5F39" w:rsidP="006B5F39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3. </w:t>
      </w:r>
      <w:r w:rsidR="00155FFA" w:rsidRPr="0048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Программы</w:t>
      </w:r>
      <w:bookmarkEnd w:id="3"/>
    </w:p>
    <w:p w:rsidR="00155FFA" w:rsidRPr="004830E9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Основная цель Программы: повышение образовательных результатов обучающихся школы.</w:t>
      </w:r>
    </w:p>
    <w:p w:rsidR="00155FFA" w:rsidRPr="004830E9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задачи Программы:</w:t>
      </w:r>
    </w:p>
    <w:p w:rsidR="00155FFA" w:rsidRPr="004830E9" w:rsidRDefault="00155FFA" w:rsidP="00155FFA">
      <w:pPr>
        <w:widowControl w:val="0"/>
        <w:numPr>
          <w:ilvl w:val="0"/>
          <w:numId w:val="4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улучшение качества преподавания;</w:t>
      </w:r>
    </w:p>
    <w:p w:rsidR="00155FFA" w:rsidRPr="004830E9" w:rsidRDefault="00155FFA" w:rsidP="00155FFA">
      <w:pPr>
        <w:widowControl w:val="0"/>
        <w:numPr>
          <w:ilvl w:val="0"/>
          <w:numId w:val="4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школьной образовательной среды, ориентированной на высокие результаты;</w:t>
      </w:r>
    </w:p>
    <w:p w:rsidR="00155FFA" w:rsidRPr="004830E9" w:rsidRDefault="00155FFA" w:rsidP="00155FFA">
      <w:pPr>
        <w:widowControl w:val="0"/>
        <w:numPr>
          <w:ilvl w:val="0"/>
          <w:numId w:val="4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активное взаимодействие с внешней средой;</w:t>
      </w:r>
    </w:p>
    <w:p w:rsidR="00155FFA" w:rsidRPr="004830E9" w:rsidRDefault="00155FFA" w:rsidP="00155FFA">
      <w:pPr>
        <w:widowControl w:val="0"/>
        <w:numPr>
          <w:ilvl w:val="0"/>
          <w:numId w:val="4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улучшение качества управления.</w:t>
      </w:r>
    </w:p>
    <w:p w:rsidR="00155FFA" w:rsidRPr="004830E9" w:rsidRDefault="00155FFA" w:rsidP="00155FFA">
      <w:pPr>
        <w:widowControl w:val="0"/>
        <w:tabs>
          <w:tab w:val="left" w:pos="10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FA" w:rsidRDefault="002C70A8" w:rsidP="002C70A8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</w:t>
      </w:r>
      <w:r w:rsidR="006B5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="00155FFA" w:rsidRPr="0048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Сроки реализации Программы и ожидаемые результаты</w:t>
      </w:r>
      <w:bookmarkEnd w:id="4"/>
    </w:p>
    <w:p w:rsidR="000F7380" w:rsidRPr="004830E9" w:rsidRDefault="000F7380" w:rsidP="002C70A8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FFA" w:rsidRPr="004830E9" w:rsidRDefault="004830E9" w:rsidP="00155FFA">
      <w:pPr>
        <w:widowControl w:val="0"/>
        <w:tabs>
          <w:tab w:val="left" w:pos="10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1. Первый этап (2018-2019</w:t>
      </w:r>
      <w:r w:rsidR="000F7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гг.</w:t>
      </w:r>
      <w:r w:rsidR="00155FFA" w:rsidRPr="000F7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) – аналитико-диагностический</w:t>
      </w:r>
      <w:r w:rsidR="00155FFA" w:rsidRPr="0048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55FFA" w:rsidRPr="004830E9" w:rsidRDefault="00155FFA" w:rsidP="00483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Цель: проведение аналитической и диагностической работы, разработка текста и утверждение программы перехода школы в эффективный режим работы.</w:t>
      </w:r>
    </w:p>
    <w:p w:rsidR="00155FFA" w:rsidRPr="004830E9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bookmark6"/>
      <w:r w:rsidRPr="0048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мероприятия этапа</w:t>
      </w:r>
      <w:bookmarkEnd w:id="5"/>
    </w:p>
    <w:tbl>
      <w:tblPr>
        <w:tblOverlap w:val="never"/>
        <w:tblW w:w="979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388"/>
        <w:gridCol w:w="1134"/>
        <w:gridCol w:w="1701"/>
        <w:gridCol w:w="2988"/>
      </w:tblGrid>
      <w:tr w:rsidR="00155FFA" w:rsidRPr="00F01D56" w:rsidTr="004830E9">
        <w:trPr>
          <w:trHeight w:val="658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91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</w:tr>
      <w:tr w:rsidR="00C2520C" w:rsidRPr="00F01D56" w:rsidTr="004830E9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C87EF1" w:rsidRDefault="00C2520C" w:rsidP="00913FC2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color w:val="auto"/>
                <w:sz w:val="24"/>
                <w:szCs w:val="24"/>
              </w:rPr>
              <w:t xml:space="preserve">Обучение администрации, учителей-предметников на курсах повышения </w:t>
            </w:r>
            <w:r w:rsidR="00240C25">
              <w:rPr>
                <w:color w:val="auto"/>
                <w:sz w:val="24"/>
                <w:szCs w:val="24"/>
              </w:rPr>
              <w:t xml:space="preserve">квалификации </w:t>
            </w:r>
            <w:r w:rsidRPr="00C87EF1">
              <w:rPr>
                <w:color w:val="auto"/>
                <w:sz w:val="24"/>
                <w:szCs w:val="24"/>
              </w:rPr>
              <w:t xml:space="preserve"> «Переход школы в эффективный режим работы»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C87EF1" w:rsidRDefault="00240C25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>
              <w:rPr>
                <w:rStyle w:val="135pt"/>
                <w:bCs/>
                <w:color w:val="auto"/>
                <w:sz w:val="24"/>
                <w:szCs w:val="24"/>
              </w:rPr>
              <w:t>Октябрь-декабрь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ИРО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0C" w:rsidRPr="00B230D7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B230D7">
              <w:rPr>
                <w:rStyle w:val="135pt"/>
                <w:color w:val="auto"/>
                <w:sz w:val="24"/>
                <w:szCs w:val="24"/>
              </w:rPr>
              <w:t>Рост квалификации педагогов</w:t>
            </w:r>
          </w:p>
        </w:tc>
      </w:tr>
      <w:tr w:rsidR="00C2520C" w:rsidRPr="00F01D56" w:rsidTr="004830E9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C87EF1" w:rsidRDefault="00C2520C" w:rsidP="00913FC2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color w:val="auto"/>
                <w:sz w:val="24"/>
                <w:szCs w:val="24"/>
              </w:rPr>
              <w:t>Изучение документов, литературы для подготовки программы перехода в эффективный режим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C87EF1" w:rsidRDefault="00240C25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>
              <w:rPr>
                <w:rStyle w:val="135pt"/>
                <w:bCs/>
                <w:color w:val="auto"/>
                <w:sz w:val="24"/>
                <w:szCs w:val="24"/>
              </w:rPr>
              <w:t>Сентябр</w:t>
            </w:r>
            <w:proofErr w:type="gramStart"/>
            <w:r>
              <w:rPr>
                <w:rStyle w:val="135pt"/>
                <w:bCs/>
                <w:color w:val="auto"/>
                <w:sz w:val="24"/>
                <w:szCs w:val="24"/>
              </w:rPr>
              <w:t>ь-</w:t>
            </w:r>
            <w:proofErr w:type="gramEnd"/>
            <w:r>
              <w:rPr>
                <w:rStyle w:val="135pt"/>
                <w:bCs/>
                <w:color w:val="auto"/>
                <w:sz w:val="24"/>
                <w:szCs w:val="24"/>
              </w:rPr>
              <w:t xml:space="preserve">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Директор Зам директора по УВР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0C" w:rsidRPr="00B230D7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B230D7">
              <w:rPr>
                <w:color w:val="auto"/>
                <w:sz w:val="24"/>
                <w:szCs w:val="24"/>
              </w:rPr>
              <w:t>Выделение основных направлений деятельности школы, необходимых для обеспечения эффективного обучения даже при чрезвычайно неблагоприятных внешних обстоятельствах</w:t>
            </w:r>
          </w:p>
        </w:tc>
      </w:tr>
      <w:tr w:rsidR="00C2520C" w:rsidRPr="00F01D56" w:rsidTr="004830E9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C2520C" w:rsidP="00913FC2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Мониторинг качества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240C25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>
              <w:rPr>
                <w:rStyle w:val="135pt"/>
                <w:bCs/>
                <w:color w:val="auto"/>
                <w:sz w:val="24"/>
                <w:szCs w:val="24"/>
              </w:rPr>
              <w:t>Апрель-</w:t>
            </w:r>
            <w:r w:rsidR="00C2520C" w:rsidRPr="00C87EF1">
              <w:rPr>
                <w:rStyle w:val="135pt"/>
                <w:bCs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Директор Зам директора по УВР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0C" w:rsidRPr="00B230D7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B230D7">
              <w:rPr>
                <w:rStyle w:val="c4"/>
                <w:color w:val="auto"/>
                <w:sz w:val="24"/>
                <w:szCs w:val="24"/>
              </w:rPr>
              <w:t xml:space="preserve">Получение объективной информации о результатах обучения, для выявления </w:t>
            </w:r>
            <w:r w:rsidRPr="00B230D7">
              <w:rPr>
                <w:rStyle w:val="c4"/>
                <w:color w:val="auto"/>
                <w:sz w:val="24"/>
                <w:szCs w:val="24"/>
              </w:rPr>
              <w:lastRenderedPageBreak/>
              <w:t xml:space="preserve">условий повышения успеваемости учеников, их более эффективного приобщения к активной жизни и готовности овладевать знаниями </w:t>
            </w:r>
          </w:p>
        </w:tc>
      </w:tr>
      <w:tr w:rsidR="00C2520C" w:rsidRPr="00F01D56" w:rsidTr="004830E9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C2520C" w:rsidP="00913FC2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Мониторинг качества преподавания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240C25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>
              <w:rPr>
                <w:rStyle w:val="135pt"/>
                <w:bCs/>
                <w:color w:val="auto"/>
                <w:sz w:val="24"/>
                <w:szCs w:val="24"/>
              </w:rPr>
              <w:t>Апрель-</w:t>
            </w:r>
            <w:r w:rsidR="00C2520C" w:rsidRPr="00C87EF1">
              <w:rPr>
                <w:rStyle w:val="135pt"/>
                <w:bCs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Директор Зам директора по УВР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0C" w:rsidRPr="00B230D7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B230D7">
              <w:rPr>
                <w:rStyle w:val="c1"/>
                <w:color w:val="auto"/>
                <w:sz w:val="24"/>
                <w:szCs w:val="24"/>
              </w:rPr>
              <w:t>Оценка профессионального мастерства учителей</w:t>
            </w:r>
          </w:p>
        </w:tc>
      </w:tr>
      <w:tr w:rsidR="00C2520C" w:rsidRPr="00F01D56" w:rsidTr="004830E9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C2520C" w:rsidP="00913FC2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Мониторинг качества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Директор Зам директора по УВР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0C" w:rsidRPr="00B230D7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B230D7">
              <w:rPr>
                <w:color w:val="auto"/>
                <w:sz w:val="24"/>
                <w:szCs w:val="24"/>
              </w:rPr>
              <w:t>Обеспечение ясного понимания ценностей и целей, которое будет разделяться всеми сотрудниками</w:t>
            </w:r>
          </w:p>
        </w:tc>
      </w:tr>
      <w:tr w:rsidR="00C2520C" w:rsidRPr="00F01D56" w:rsidTr="004830E9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C2520C" w:rsidP="00913FC2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color w:val="auto"/>
                <w:sz w:val="24"/>
                <w:szCs w:val="24"/>
              </w:rPr>
              <w:t xml:space="preserve">Круглый стол: проведение </w:t>
            </w:r>
            <w:r>
              <w:rPr>
                <w:color w:val="auto"/>
                <w:sz w:val="24"/>
                <w:szCs w:val="24"/>
              </w:rPr>
              <w:t xml:space="preserve">SWOT-анализа </w:t>
            </w:r>
            <w:r w:rsidRPr="00C87EF1">
              <w:rPr>
                <w:color w:val="auto"/>
                <w:sz w:val="24"/>
                <w:szCs w:val="24"/>
              </w:rPr>
              <w:t>для принятия решения об изменении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Директор Зам директора по УВР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0C" w:rsidRPr="00B230D7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B230D7">
              <w:rPr>
                <w:color w:val="auto"/>
                <w:sz w:val="24"/>
                <w:szCs w:val="24"/>
              </w:rPr>
              <w:t>Самодиагностика и определение благополучных и проблемных зон в жизни школы</w:t>
            </w:r>
          </w:p>
        </w:tc>
      </w:tr>
      <w:tr w:rsidR="00C2520C" w:rsidRPr="00F01D56" w:rsidTr="004830E9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C2520C" w:rsidP="00913FC2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color w:val="auto"/>
                <w:sz w:val="24"/>
                <w:szCs w:val="24"/>
              </w:rPr>
              <w:t>Создание рабочей группы из числа администрации и педагогических работников школы, способной участвовать в разработке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240C25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>
              <w:rPr>
                <w:rStyle w:val="135pt"/>
                <w:bCs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0C" w:rsidRPr="00B230D7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B230D7">
              <w:rPr>
                <w:rStyle w:val="135pt"/>
                <w:bCs/>
                <w:color w:val="auto"/>
                <w:sz w:val="24"/>
                <w:szCs w:val="24"/>
              </w:rPr>
              <w:t>Утверждение рабочей группы</w:t>
            </w:r>
          </w:p>
        </w:tc>
      </w:tr>
      <w:tr w:rsidR="00C2520C" w:rsidRPr="00F01D56" w:rsidTr="004830E9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C2520C" w:rsidP="00913FC2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color w:val="auto"/>
                <w:sz w:val="24"/>
                <w:szCs w:val="24"/>
              </w:rPr>
              <w:t>Разработка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240C25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>
              <w:rPr>
                <w:rStyle w:val="135pt"/>
                <w:bCs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Рабочая группа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8"/>
                <w:szCs w:val="28"/>
              </w:rPr>
            </w:pPr>
          </w:p>
        </w:tc>
      </w:tr>
    </w:tbl>
    <w:p w:rsidR="00155FFA" w:rsidRPr="00F01D56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2520C" w:rsidRPr="00443027" w:rsidRDefault="00155FFA" w:rsidP="00C25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результаты этапа:</w:t>
      </w:r>
      <w:r w:rsidR="00DA201C" w:rsidRPr="004830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C2520C" w:rsidRPr="00C87EF1">
        <w:rPr>
          <w:rFonts w:ascii="Times New Roman" w:hAnsi="Times New Roman"/>
          <w:sz w:val="28"/>
          <w:szCs w:val="28"/>
        </w:rPr>
        <w:t>1</w:t>
      </w:r>
      <w:r w:rsidR="00C2520C" w:rsidRPr="00443027">
        <w:rPr>
          <w:rFonts w:ascii="Times New Roman" w:hAnsi="Times New Roman"/>
          <w:sz w:val="28"/>
          <w:szCs w:val="28"/>
        </w:rPr>
        <w:t>. Сформирована рабочая группа проекта, обеспечено включение 100%</w:t>
      </w:r>
      <w:r w:rsidR="00240C25">
        <w:rPr>
          <w:rFonts w:ascii="Times New Roman" w:hAnsi="Times New Roman"/>
          <w:sz w:val="28"/>
          <w:szCs w:val="28"/>
        </w:rPr>
        <w:t xml:space="preserve"> </w:t>
      </w:r>
      <w:r w:rsidR="00C2520C" w:rsidRPr="00443027">
        <w:rPr>
          <w:rFonts w:ascii="Times New Roman" w:hAnsi="Times New Roman"/>
          <w:sz w:val="28"/>
          <w:szCs w:val="28"/>
        </w:rPr>
        <w:t>педагогического коллектива в реализацию программы.</w:t>
      </w:r>
    </w:p>
    <w:p w:rsidR="00C2520C" w:rsidRPr="00443027" w:rsidRDefault="00C2520C" w:rsidP="00C25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027">
        <w:rPr>
          <w:rFonts w:ascii="Times New Roman" w:hAnsi="Times New Roman"/>
          <w:sz w:val="28"/>
          <w:szCs w:val="28"/>
        </w:rPr>
        <w:t>2. Разработана  и утверждена программа перехода школы в эффективный режим работы.</w:t>
      </w:r>
    </w:p>
    <w:p w:rsidR="00C2520C" w:rsidRPr="00443027" w:rsidRDefault="00C2520C" w:rsidP="00C25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027">
        <w:rPr>
          <w:rFonts w:ascii="Times New Roman" w:hAnsi="Times New Roman"/>
          <w:sz w:val="28"/>
          <w:szCs w:val="28"/>
        </w:rPr>
        <w:t>3. 100% родителей проинформированы о содержании программы перехода в эффективный режим работы.</w:t>
      </w:r>
    </w:p>
    <w:p w:rsidR="00C2520C" w:rsidRPr="00443027" w:rsidRDefault="00C2520C" w:rsidP="00C25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027">
        <w:rPr>
          <w:rFonts w:ascii="Times New Roman" w:hAnsi="Times New Roman"/>
          <w:sz w:val="28"/>
          <w:szCs w:val="28"/>
        </w:rPr>
        <w:t xml:space="preserve">4. Разработан план общешкольных мероприятий, проектов, </w:t>
      </w:r>
      <w:r w:rsidRPr="00C87EF1">
        <w:rPr>
          <w:rFonts w:ascii="Times New Roman" w:hAnsi="Times New Roman"/>
          <w:sz w:val="28"/>
          <w:szCs w:val="28"/>
        </w:rPr>
        <w:t>об</w:t>
      </w:r>
      <w:r w:rsidR="00240C25">
        <w:rPr>
          <w:rFonts w:ascii="Times New Roman" w:hAnsi="Times New Roman"/>
          <w:sz w:val="28"/>
          <w:szCs w:val="28"/>
        </w:rPr>
        <w:t>разовательных событий на 20</w:t>
      </w:r>
      <w:r w:rsidR="004830E9">
        <w:rPr>
          <w:rFonts w:ascii="Times New Roman" w:hAnsi="Times New Roman"/>
          <w:sz w:val="28"/>
          <w:szCs w:val="28"/>
        </w:rPr>
        <w:t>18-2021 учебные</w:t>
      </w:r>
      <w:r w:rsidR="00240C25">
        <w:rPr>
          <w:rFonts w:ascii="Times New Roman" w:hAnsi="Times New Roman"/>
          <w:sz w:val="28"/>
          <w:szCs w:val="28"/>
        </w:rPr>
        <w:t xml:space="preserve"> год</w:t>
      </w:r>
      <w:r w:rsidR="004830E9">
        <w:rPr>
          <w:rFonts w:ascii="Times New Roman" w:hAnsi="Times New Roman"/>
          <w:sz w:val="28"/>
          <w:szCs w:val="28"/>
        </w:rPr>
        <w:t>ы</w:t>
      </w:r>
      <w:r w:rsidRPr="00443027">
        <w:rPr>
          <w:rFonts w:ascii="Times New Roman" w:hAnsi="Times New Roman"/>
          <w:sz w:val="28"/>
          <w:szCs w:val="28"/>
        </w:rPr>
        <w:t>.</w:t>
      </w:r>
    </w:p>
    <w:p w:rsidR="00155FFA" w:rsidRPr="00F01D56" w:rsidRDefault="00155FFA" w:rsidP="00240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4830E9" w:rsidRDefault="00155FFA" w:rsidP="00155FFA">
      <w:pPr>
        <w:widowControl w:val="0"/>
        <w:tabs>
          <w:tab w:val="left" w:pos="11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 Второй этап (</w:t>
      </w:r>
      <w:r w:rsidR="00C2520C" w:rsidRPr="000F7380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201</w:t>
      </w:r>
      <w:r w:rsidR="004830E9" w:rsidRPr="000F7380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8</w:t>
      </w:r>
      <w:r w:rsidR="00C2520C" w:rsidRPr="000F7380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-2020</w:t>
      </w:r>
      <w:r w:rsidR="000F7380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гг.</w:t>
      </w:r>
      <w:r w:rsidRPr="000F7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) – </w:t>
      </w:r>
      <w:proofErr w:type="spellStart"/>
      <w:r w:rsidRPr="000F7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деятельностный</w:t>
      </w:r>
      <w:proofErr w:type="spellEnd"/>
      <w:r w:rsidRPr="0048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55FFA" w:rsidRPr="004830E9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Цель: реализация Программы перехода школы в эффективный режим работы, доработка и реализация подпрограмм Программы.</w:t>
      </w:r>
    </w:p>
    <w:p w:rsidR="00155FFA" w:rsidRPr="004830E9" w:rsidRDefault="00155FFA" w:rsidP="00155FF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мероприятия этапа</w:t>
      </w:r>
    </w:p>
    <w:tbl>
      <w:tblPr>
        <w:tblOverlap w:val="never"/>
        <w:tblW w:w="979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816"/>
        <w:gridCol w:w="1378"/>
        <w:gridCol w:w="1843"/>
        <w:gridCol w:w="2174"/>
      </w:tblGrid>
      <w:tr w:rsidR="00155FFA" w:rsidRPr="00F01D56" w:rsidTr="00C2520C">
        <w:trPr>
          <w:trHeight w:val="658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EF18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</w:tr>
      <w:tr w:rsidR="00C2520C" w:rsidRPr="00F01D56" w:rsidTr="00C2520C">
        <w:trPr>
          <w:trHeight w:val="3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2E7BFC" w:rsidRDefault="004830E9" w:rsidP="00EF189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a8"/>
              <w:rPr>
                <w:color w:val="000000"/>
              </w:rPr>
            </w:pPr>
            <w:r w:rsidRPr="002E7BFC">
              <w:rPr>
                <w:color w:val="000000"/>
              </w:rPr>
              <w:t>Организация работы «Школы педагогического мастерства» по теме «Приемы и методы педагогической деятельности  учителя по повышению качества знаний учащихся»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a8"/>
              <w:jc w:val="center"/>
              <w:rPr>
                <w:color w:val="000000"/>
              </w:rPr>
            </w:pPr>
            <w:r w:rsidRPr="002E7BFC">
              <w:rPr>
                <w:color w:val="000000"/>
              </w:rPr>
              <w:t>201</w:t>
            </w:r>
            <w:r w:rsidR="004830E9">
              <w:rPr>
                <w:color w:val="000000"/>
              </w:rPr>
              <w:t>8</w:t>
            </w:r>
            <w:r w:rsidR="00240C25">
              <w:rPr>
                <w:color w:val="000000"/>
              </w:rPr>
              <w:t>–2020</w:t>
            </w:r>
            <w:r w:rsidRPr="002E7BFC">
              <w:rPr>
                <w:color w:val="000000"/>
              </w:rPr>
              <w:t xml:space="preserve">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2E7BFC" w:rsidRDefault="00240C25" w:rsidP="00240C25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Ответственная за МР, </w:t>
            </w:r>
            <w:r w:rsidR="00C2520C" w:rsidRPr="002E7BFC">
              <w:rPr>
                <w:color w:val="000000"/>
              </w:rPr>
              <w:t>зам. директора</w:t>
            </w:r>
            <w:r>
              <w:rPr>
                <w:color w:val="000000"/>
              </w:rPr>
              <w:t xml:space="preserve"> по УВР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0C" w:rsidRPr="00B230D7" w:rsidRDefault="00C2520C" w:rsidP="000F7380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B230D7">
              <w:rPr>
                <w:color w:val="auto"/>
                <w:sz w:val="24"/>
                <w:szCs w:val="24"/>
              </w:rPr>
              <w:t xml:space="preserve">Освоение педагогами технологий </w:t>
            </w:r>
            <w:proofErr w:type="spellStart"/>
            <w:r w:rsidRPr="00B230D7">
              <w:rPr>
                <w:color w:val="auto"/>
                <w:sz w:val="24"/>
                <w:szCs w:val="24"/>
              </w:rPr>
              <w:t>системно-деятельностного</w:t>
            </w:r>
            <w:proofErr w:type="spellEnd"/>
            <w:r w:rsidRPr="00B230D7">
              <w:rPr>
                <w:color w:val="auto"/>
                <w:sz w:val="24"/>
                <w:szCs w:val="24"/>
              </w:rPr>
              <w:t xml:space="preserve"> подхода в организации </w:t>
            </w:r>
            <w:r w:rsidRPr="00B230D7">
              <w:rPr>
                <w:color w:val="auto"/>
                <w:sz w:val="24"/>
                <w:szCs w:val="24"/>
              </w:rPr>
              <w:lastRenderedPageBreak/>
              <w:t>образовательной деятельности обучающихся</w:t>
            </w:r>
          </w:p>
        </w:tc>
      </w:tr>
      <w:tr w:rsidR="00C2520C" w:rsidRPr="00F01D56" w:rsidTr="00C2520C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2E7BFC" w:rsidRDefault="004830E9" w:rsidP="00EF189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Проведение открытых уроков,</w:t>
            </w:r>
            <w:r w:rsidRPr="002E7BFC">
              <w:rPr>
                <w:color w:val="000000"/>
              </w:rPr>
              <w:t xml:space="preserve"> мастер-классов каждым учителем-предметником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2E7BFC" w:rsidRDefault="004830E9" w:rsidP="004830E9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октябрь </w:t>
            </w:r>
            <w:proofErr w:type="gramStart"/>
            <w:r>
              <w:rPr>
                <w:color w:val="000000"/>
              </w:rPr>
              <w:t>–д</w:t>
            </w:r>
            <w:proofErr w:type="gramEnd"/>
            <w:r>
              <w:rPr>
                <w:color w:val="000000"/>
              </w:rPr>
              <w:t>екабрь 2019;</w:t>
            </w:r>
            <w:r>
              <w:rPr>
                <w:color w:val="000000"/>
              </w:rPr>
              <w:br/>
              <w:t>январь – декабрь 2020</w:t>
            </w:r>
            <w:r w:rsidR="00C2520C" w:rsidRPr="002E7BFC">
              <w:rPr>
                <w:color w:val="00000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a8"/>
              <w:jc w:val="center"/>
              <w:rPr>
                <w:color w:val="000000"/>
              </w:rPr>
            </w:pPr>
            <w:r w:rsidRPr="002E7BFC">
              <w:rPr>
                <w:color w:val="000000"/>
              </w:rPr>
              <w:t>зам. директора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0C" w:rsidRPr="00B230D7" w:rsidRDefault="00C2520C" w:rsidP="000F7380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230D7">
              <w:rPr>
                <w:color w:val="auto"/>
                <w:sz w:val="24"/>
                <w:szCs w:val="24"/>
              </w:rPr>
              <w:t>Повышение мотивации  педагогов    к  профессиональному  росту и развитию</w:t>
            </w:r>
          </w:p>
          <w:p w:rsidR="00C2520C" w:rsidRPr="00B230D7" w:rsidRDefault="00C2520C" w:rsidP="000F7380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</w:p>
        </w:tc>
      </w:tr>
      <w:tr w:rsidR="00C2520C" w:rsidRPr="00F01D56" w:rsidTr="00C2520C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2E7BFC" w:rsidRDefault="004830E9" w:rsidP="00EF189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a8"/>
              <w:rPr>
                <w:color w:val="000000"/>
              </w:rPr>
            </w:pPr>
            <w:r w:rsidRPr="002E7BFC">
              <w:rPr>
                <w:color w:val="000000"/>
              </w:rPr>
              <w:t xml:space="preserve">Проверка </w:t>
            </w:r>
            <w:proofErr w:type="spellStart"/>
            <w:r w:rsidRPr="002E7BFC">
              <w:rPr>
                <w:color w:val="000000"/>
              </w:rPr>
              <w:t>обученности</w:t>
            </w:r>
            <w:proofErr w:type="spellEnd"/>
            <w:r w:rsidRPr="002E7BFC">
              <w:rPr>
                <w:color w:val="000000"/>
              </w:rPr>
              <w:t xml:space="preserve"> </w:t>
            </w:r>
            <w:proofErr w:type="gramStart"/>
            <w:r w:rsidRPr="002E7BFC">
              <w:rPr>
                <w:color w:val="000000"/>
              </w:rPr>
              <w:t>обучающихся</w:t>
            </w:r>
            <w:proofErr w:type="gramEnd"/>
            <w:r w:rsidRPr="002E7BFC">
              <w:rPr>
                <w:color w:val="000000"/>
              </w:rPr>
              <w:t xml:space="preserve"> в течение учебного года (по плану школы)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a8"/>
              <w:jc w:val="center"/>
              <w:rPr>
                <w:color w:val="000000"/>
              </w:rPr>
            </w:pPr>
            <w:r w:rsidRPr="002E7BFC">
              <w:rPr>
                <w:color w:val="000000"/>
              </w:rPr>
              <w:t>октябрь, декабрь, март каждого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a8"/>
              <w:jc w:val="center"/>
              <w:rPr>
                <w:color w:val="000000"/>
              </w:rPr>
            </w:pPr>
            <w:r w:rsidRPr="002E7BFC">
              <w:rPr>
                <w:color w:val="000000"/>
              </w:rPr>
              <w:t>зам. директора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0C" w:rsidRPr="00B230D7" w:rsidRDefault="00C2520C" w:rsidP="000F7380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B230D7">
              <w:rPr>
                <w:rStyle w:val="c4"/>
                <w:color w:val="auto"/>
                <w:sz w:val="24"/>
                <w:szCs w:val="24"/>
              </w:rPr>
              <w:t>Получение объективной информации о результатах обучения для выявления условий повышения успеваемости учеников</w:t>
            </w:r>
          </w:p>
        </w:tc>
      </w:tr>
      <w:tr w:rsidR="00C2520C" w:rsidRPr="00F01D56" w:rsidTr="00C2520C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2E7BFC" w:rsidRDefault="004830E9" w:rsidP="00EF189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a8"/>
              <w:rPr>
                <w:color w:val="000000"/>
              </w:rPr>
            </w:pPr>
            <w:r w:rsidRPr="002E7BFC">
              <w:rPr>
                <w:color w:val="000000"/>
              </w:rPr>
              <w:t>Отработка проблемных вопросов на индивидуальных консультациях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a8"/>
              <w:jc w:val="center"/>
              <w:rPr>
                <w:color w:val="000000"/>
              </w:rPr>
            </w:pPr>
            <w:r w:rsidRPr="002E7BFC">
              <w:rPr>
                <w:color w:val="000000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a8"/>
              <w:jc w:val="center"/>
              <w:rPr>
                <w:color w:val="000000"/>
              </w:rPr>
            </w:pPr>
            <w:r w:rsidRPr="002E7BFC">
              <w:rPr>
                <w:color w:val="000000"/>
              </w:rPr>
              <w:t>Учителя-предметники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0C" w:rsidRPr="00B230D7" w:rsidRDefault="00C2520C" w:rsidP="000F7380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B230D7">
              <w:rPr>
                <w:rStyle w:val="c4"/>
                <w:color w:val="auto"/>
                <w:sz w:val="24"/>
                <w:szCs w:val="24"/>
              </w:rPr>
              <w:t>Приобщение учащихся к активной жизни и готовности овладевать знаниями</w:t>
            </w:r>
          </w:p>
        </w:tc>
      </w:tr>
      <w:tr w:rsidR="00C2520C" w:rsidRPr="00F01D56" w:rsidTr="00C2520C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2E7BFC" w:rsidRDefault="004830E9" w:rsidP="00EF1893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a8"/>
              <w:rPr>
                <w:color w:val="000000"/>
              </w:rPr>
            </w:pPr>
            <w:r w:rsidRPr="002E7BFC">
              <w:rPr>
                <w:color w:val="000000"/>
              </w:rPr>
              <w:t xml:space="preserve">Организация «Недели погружения» для отработки проблемных тем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a8"/>
              <w:jc w:val="center"/>
              <w:rPr>
                <w:color w:val="000000"/>
              </w:rPr>
            </w:pPr>
            <w:r w:rsidRPr="002E7BFC">
              <w:rPr>
                <w:color w:val="000000"/>
              </w:rPr>
              <w:t>март, апрель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a8"/>
              <w:jc w:val="center"/>
              <w:rPr>
                <w:color w:val="000000"/>
              </w:rPr>
            </w:pPr>
            <w:r w:rsidRPr="002E7BFC">
              <w:rPr>
                <w:color w:val="000000"/>
              </w:rPr>
              <w:t>зам. директора, учителя-предметники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0C" w:rsidRPr="00B230D7" w:rsidRDefault="00C2520C" w:rsidP="000F7380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B230D7">
              <w:rPr>
                <w:color w:val="auto"/>
                <w:sz w:val="24"/>
                <w:szCs w:val="24"/>
              </w:rPr>
              <w:t xml:space="preserve">Увеличение доли </w:t>
            </w:r>
            <w:proofErr w:type="gramStart"/>
            <w:r w:rsidRPr="00B230D7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B230D7">
              <w:rPr>
                <w:color w:val="auto"/>
                <w:sz w:val="24"/>
                <w:szCs w:val="24"/>
              </w:rPr>
              <w:t>, имеющих среднюю и высокую степень мотивации к учебной деятельности</w:t>
            </w:r>
          </w:p>
        </w:tc>
      </w:tr>
    </w:tbl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2520C" w:rsidRPr="00B230D7" w:rsidRDefault="0029320D" w:rsidP="00C25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155FFA" w:rsidRPr="0048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результаты этапа:</w:t>
      </w:r>
      <w:r w:rsidR="00C2520C" w:rsidRPr="00C2520C">
        <w:rPr>
          <w:rFonts w:ascii="Times New Roman" w:hAnsi="Times New Roman"/>
          <w:sz w:val="28"/>
          <w:szCs w:val="28"/>
        </w:rPr>
        <w:t xml:space="preserve"> </w:t>
      </w:r>
      <w:r w:rsidR="00C2520C" w:rsidRPr="00B230D7">
        <w:rPr>
          <w:rFonts w:ascii="Times New Roman" w:hAnsi="Times New Roman"/>
          <w:sz w:val="28"/>
          <w:szCs w:val="28"/>
        </w:rPr>
        <w:t>1. План общешкольных мероприятий, проектов,</w:t>
      </w:r>
      <w:r w:rsidR="00240C25">
        <w:rPr>
          <w:rFonts w:ascii="Times New Roman" w:hAnsi="Times New Roman"/>
          <w:sz w:val="28"/>
          <w:szCs w:val="28"/>
        </w:rPr>
        <w:t xml:space="preserve"> образовательных событий на 2018-2019, 2019-2020</w:t>
      </w:r>
      <w:r w:rsidR="00C2520C" w:rsidRPr="00B230D7">
        <w:rPr>
          <w:rFonts w:ascii="Times New Roman" w:hAnsi="Times New Roman"/>
          <w:sz w:val="28"/>
          <w:szCs w:val="28"/>
        </w:rPr>
        <w:t xml:space="preserve"> учебные годы.</w:t>
      </w:r>
    </w:p>
    <w:p w:rsidR="00C2520C" w:rsidRPr="00B230D7" w:rsidRDefault="00C2520C" w:rsidP="00C25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0D7">
        <w:rPr>
          <w:rFonts w:ascii="Times New Roman" w:hAnsi="Times New Roman"/>
          <w:sz w:val="28"/>
          <w:szCs w:val="28"/>
        </w:rPr>
        <w:t xml:space="preserve">2. Увеличение доли педагогов, владеющих технологиями </w:t>
      </w:r>
      <w:proofErr w:type="spellStart"/>
      <w:r w:rsidRPr="00B230D7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B230D7">
        <w:rPr>
          <w:rFonts w:ascii="Times New Roman" w:hAnsi="Times New Roman"/>
          <w:sz w:val="28"/>
          <w:szCs w:val="28"/>
        </w:rPr>
        <w:t xml:space="preserve"> подхода в организации образовательной деятельности обучающихся, субъектно-ориентированным обучением.</w:t>
      </w:r>
    </w:p>
    <w:p w:rsidR="00C2520C" w:rsidRPr="00B230D7" w:rsidRDefault="00C2520C" w:rsidP="00C252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0D7">
        <w:rPr>
          <w:rFonts w:ascii="Times New Roman" w:hAnsi="Times New Roman"/>
          <w:sz w:val="28"/>
          <w:szCs w:val="28"/>
          <w:lang w:eastAsia="ru-RU"/>
        </w:rPr>
        <w:t>3. Проведение открытых уроков, мастер-классов, внеклассных мероприятий всеми педагогами и участие их в анализе проведенных мероприятий на школьном уровне, передача опыта на муниципальном уровне (не менее 20%).</w:t>
      </w:r>
    </w:p>
    <w:p w:rsidR="00C2520C" w:rsidRPr="00B230D7" w:rsidRDefault="00C2520C" w:rsidP="00C252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0D7">
        <w:rPr>
          <w:rFonts w:ascii="Times New Roman" w:hAnsi="Times New Roman"/>
          <w:sz w:val="28"/>
          <w:szCs w:val="28"/>
          <w:lang w:eastAsia="ru-RU"/>
        </w:rPr>
        <w:t>4. Наличие успешно функционирующих персональных са</w:t>
      </w:r>
      <w:r w:rsidR="004830E9">
        <w:rPr>
          <w:rFonts w:ascii="Times New Roman" w:hAnsi="Times New Roman"/>
          <w:sz w:val="28"/>
          <w:szCs w:val="28"/>
          <w:lang w:eastAsia="ru-RU"/>
        </w:rPr>
        <w:t>йтов (не менее 30</w:t>
      </w:r>
      <w:r w:rsidRPr="00B230D7">
        <w:rPr>
          <w:rFonts w:ascii="Times New Roman" w:hAnsi="Times New Roman"/>
          <w:sz w:val="28"/>
          <w:szCs w:val="28"/>
          <w:lang w:eastAsia="ru-RU"/>
        </w:rPr>
        <w:t>% учителей).</w:t>
      </w:r>
    </w:p>
    <w:p w:rsidR="00C2520C" w:rsidRPr="00B230D7" w:rsidRDefault="00C2520C" w:rsidP="00C252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0D7">
        <w:rPr>
          <w:rFonts w:ascii="Times New Roman" w:hAnsi="Times New Roman"/>
          <w:sz w:val="28"/>
          <w:szCs w:val="28"/>
          <w:lang w:eastAsia="ru-RU"/>
        </w:rPr>
        <w:t>5. Рост образователь</w:t>
      </w:r>
      <w:r w:rsidR="009D185B">
        <w:rPr>
          <w:rFonts w:ascii="Times New Roman" w:hAnsi="Times New Roman"/>
          <w:sz w:val="28"/>
          <w:szCs w:val="28"/>
          <w:lang w:eastAsia="ru-RU"/>
        </w:rPr>
        <w:t>ных результатов на всех уровнях</w:t>
      </w:r>
      <w:r w:rsidRPr="00B230D7">
        <w:rPr>
          <w:rFonts w:ascii="Times New Roman" w:hAnsi="Times New Roman"/>
          <w:sz w:val="28"/>
          <w:szCs w:val="28"/>
          <w:lang w:eastAsia="ru-RU"/>
        </w:rPr>
        <w:t xml:space="preserve"> образования.</w:t>
      </w:r>
    </w:p>
    <w:p w:rsidR="00C2520C" w:rsidRPr="00B230D7" w:rsidRDefault="00C2520C" w:rsidP="00C252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0D7">
        <w:rPr>
          <w:rFonts w:ascii="Times New Roman" w:hAnsi="Times New Roman"/>
          <w:sz w:val="28"/>
          <w:szCs w:val="28"/>
          <w:lang w:eastAsia="ru-RU"/>
        </w:rPr>
        <w:t>6. Рост числа учеников, охваченных дополнит</w:t>
      </w:r>
      <w:r w:rsidR="00AB433E">
        <w:rPr>
          <w:rFonts w:ascii="Times New Roman" w:hAnsi="Times New Roman"/>
          <w:sz w:val="28"/>
          <w:szCs w:val="28"/>
          <w:lang w:eastAsia="ru-RU"/>
        </w:rPr>
        <w:t>ельным образованием (не менее 80</w:t>
      </w:r>
      <w:r w:rsidRPr="00B230D7">
        <w:rPr>
          <w:rFonts w:ascii="Times New Roman" w:hAnsi="Times New Roman"/>
          <w:sz w:val="28"/>
          <w:szCs w:val="28"/>
          <w:lang w:eastAsia="ru-RU"/>
        </w:rPr>
        <w:t>%).</w:t>
      </w:r>
    </w:p>
    <w:p w:rsidR="00C2520C" w:rsidRPr="00B230D7" w:rsidRDefault="00C2520C" w:rsidP="00C252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0D7">
        <w:rPr>
          <w:rFonts w:ascii="Times New Roman" w:hAnsi="Times New Roman"/>
          <w:sz w:val="28"/>
          <w:szCs w:val="28"/>
          <w:lang w:eastAsia="ru-RU"/>
        </w:rPr>
        <w:t>7. Реализация индивидуальных образовательных маршрутов для одарённых учеников.</w:t>
      </w:r>
    </w:p>
    <w:p w:rsidR="00C2520C" w:rsidRPr="00B230D7" w:rsidRDefault="00C2520C" w:rsidP="00C2520C">
      <w:pPr>
        <w:pStyle w:val="3"/>
        <w:shd w:val="clear" w:color="auto" w:fill="auto"/>
        <w:tabs>
          <w:tab w:val="left" w:pos="670"/>
          <w:tab w:val="left" w:pos="709"/>
          <w:tab w:val="left" w:pos="6232"/>
        </w:tabs>
        <w:spacing w:after="0" w:line="240" w:lineRule="auto"/>
        <w:ind w:firstLine="0"/>
        <w:jc w:val="both"/>
        <w:rPr>
          <w:color w:val="auto"/>
          <w:sz w:val="28"/>
          <w:szCs w:val="28"/>
          <w:shd w:val="clear" w:color="auto" w:fill="FFFFFF"/>
        </w:rPr>
      </w:pPr>
      <w:r w:rsidRPr="00B230D7">
        <w:rPr>
          <w:color w:val="auto"/>
          <w:sz w:val="28"/>
          <w:szCs w:val="28"/>
        </w:rPr>
        <w:t xml:space="preserve">8. </w:t>
      </w:r>
      <w:r w:rsidRPr="00B230D7">
        <w:rPr>
          <w:rStyle w:val="135pt"/>
          <w:color w:val="auto"/>
          <w:sz w:val="28"/>
          <w:szCs w:val="28"/>
        </w:rPr>
        <w:t xml:space="preserve">Реализация специальных программ педагогической поддержки обучающихся, </w:t>
      </w:r>
      <w:r w:rsidRPr="00B230D7">
        <w:rPr>
          <w:rStyle w:val="135pt"/>
          <w:color w:val="auto"/>
          <w:sz w:val="28"/>
          <w:szCs w:val="28"/>
        </w:rPr>
        <w:lastRenderedPageBreak/>
        <w:t>испытывающих сложности в освоении основной образовательной программы.</w:t>
      </w:r>
    </w:p>
    <w:p w:rsidR="00C2520C" w:rsidRPr="00B230D7" w:rsidRDefault="00C2520C" w:rsidP="00C252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0D7">
        <w:rPr>
          <w:rFonts w:ascii="Times New Roman" w:hAnsi="Times New Roman"/>
          <w:sz w:val="28"/>
          <w:szCs w:val="28"/>
          <w:lang w:eastAsia="ru-RU"/>
        </w:rPr>
        <w:t xml:space="preserve">9. Увеличение доли </w:t>
      </w:r>
      <w:proofErr w:type="gramStart"/>
      <w:r w:rsidRPr="00B230D7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B230D7">
        <w:rPr>
          <w:rFonts w:ascii="Times New Roman" w:hAnsi="Times New Roman"/>
          <w:sz w:val="28"/>
          <w:szCs w:val="28"/>
          <w:lang w:eastAsia="ru-RU"/>
        </w:rPr>
        <w:t>, имеющих среднюю и высокую степень мотивации к учебной деятельности (по результатам мониторинга).</w:t>
      </w:r>
    </w:p>
    <w:p w:rsidR="00C2520C" w:rsidRPr="00B230D7" w:rsidRDefault="00C2520C" w:rsidP="00C25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0D7"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B230D7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системы работы с родителями, </w:t>
      </w:r>
      <w:r w:rsidRPr="00B230D7">
        <w:rPr>
          <w:rFonts w:ascii="Times New Roman" w:hAnsi="Times New Roman"/>
          <w:sz w:val="28"/>
          <w:szCs w:val="28"/>
        </w:rPr>
        <w:t>реализующей эффективную поддержку родителей в целях их взаимодействия с детьми по решению школьных вопросов.</w:t>
      </w:r>
    </w:p>
    <w:p w:rsidR="00C2520C" w:rsidRPr="00B230D7" w:rsidRDefault="00C2520C" w:rsidP="00C252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0D7">
        <w:rPr>
          <w:rFonts w:ascii="Times New Roman" w:hAnsi="Times New Roman"/>
          <w:sz w:val="28"/>
          <w:szCs w:val="28"/>
          <w:lang w:eastAsia="ru-RU"/>
        </w:rPr>
        <w:t>11. Расширение информационного пространства школы (выпуск информационных буклетов по направлениям деятельности школы, регулярное обновление школьного сайта).</w:t>
      </w:r>
    </w:p>
    <w:p w:rsidR="00C2520C" w:rsidRPr="00B230D7" w:rsidRDefault="00C2520C" w:rsidP="00C2520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0D7">
        <w:rPr>
          <w:rFonts w:ascii="Times New Roman" w:hAnsi="Times New Roman"/>
          <w:sz w:val="28"/>
          <w:szCs w:val="28"/>
          <w:lang w:eastAsia="ru-RU"/>
        </w:rPr>
        <w:t>12. Освещение в местной прессе достижений учителей и обучающихся (не реже 1 раза в квартал).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4830E9" w:rsidRDefault="0029320D" w:rsidP="0029320D">
      <w:pPr>
        <w:widowControl w:val="0"/>
        <w:tabs>
          <w:tab w:val="left" w:pos="11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3.</w:t>
      </w:r>
      <w:r w:rsidR="00C2520C" w:rsidRPr="00293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Третий этап (2019-2020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гг.)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–</w:t>
      </w:r>
      <w:r w:rsidR="00155FFA" w:rsidRPr="00293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э</w:t>
      </w:r>
      <w:proofErr w:type="gramEnd"/>
      <w:r w:rsidR="00155FFA" w:rsidRPr="00293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тап промежуточного контроля и коррекции</w:t>
      </w:r>
      <w:r w:rsidR="00155FFA" w:rsidRPr="0048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55FFA" w:rsidRPr="004830E9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Цель: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</w:r>
    </w:p>
    <w:p w:rsidR="00155FFA" w:rsidRPr="0029320D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мероприятия этапа</w:t>
      </w:r>
    </w:p>
    <w:tbl>
      <w:tblPr>
        <w:tblOverlap w:val="never"/>
        <w:tblW w:w="979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816"/>
        <w:gridCol w:w="1378"/>
        <w:gridCol w:w="1843"/>
        <w:gridCol w:w="2174"/>
      </w:tblGrid>
      <w:tr w:rsidR="00155FFA" w:rsidRPr="00F01D56" w:rsidTr="00C2520C">
        <w:trPr>
          <w:trHeight w:val="658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25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</w:tr>
      <w:tr w:rsidR="00C2520C" w:rsidRPr="00F01D56" w:rsidTr="00C2520C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20C" w:rsidRPr="00F01D56" w:rsidRDefault="004830E9" w:rsidP="0025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a9"/>
              <w:suppressAutoHyphens/>
              <w:jc w:val="left"/>
              <w:rPr>
                <w:rStyle w:val="135pt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E7BFC">
              <w:rPr>
                <w:b w:val="0"/>
                <w:bCs w:val="0"/>
                <w:color w:val="000000"/>
                <w:sz w:val="24"/>
              </w:rPr>
              <w:t>Проведение регулярного группового анализа и обсуждения педагогами  результатов, достижений и проблем преподавания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bCs/>
                <w:sz w:val="24"/>
                <w:szCs w:val="24"/>
              </w:rPr>
            </w:pPr>
            <w:r w:rsidRPr="002E7BFC">
              <w:rPr>
                <w:rStyle w:val="135pt"/>
                <w:bCs/>
                <w:sz w:val="24"/>
                <w:szCs w:val="24"/>
              </w:rPr>
              <w:t xml:space="preserve">В течение </w:t>
            </w:r>
          </w:p>
          <w:p w:rsidR="00C2520C" w:rsidRPr="002E7BFC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bCs/>
                <w:sz w:val="24"/>
                <w:szCs w:val="24"/>
              </w:rPr>
            </w:pPr>
            <w:r w:rsidRPr="002E7BFC">
              <w:rPr>
                <w:rStyle w:val="135pt"/>
                <w:bCs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bCs/>
                <w:sz w:val="24"/>
                <w:szCs w:val="24"/>
              </w:rPr>
            </w:pPr>
            <w:r w:rsidRPr="002E7BFC">
              <w:rPr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0C" w:rsidRPr="00B230D7" w:rsidRDefault="00C2520C" w:rsidP="0029320D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B230D7">
              <w:rPr>
                <w:rStyle w:val="13"/>
                <w:color w:val="auto"/>
                <w:sz w:val="24"/>
                <w:szCs w:val="24"/>
              </w:rPr>
              <w:t>Повышение успеваемости и качества знаний учащихся</w:t>
            </w:r>
          </w:p>
        </w:tc>
      </w:tr>
      <w:tr w:rsidR="00C2520C" w:rsidRPr="00F01D56" w:rsidTr="00C2520C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20C" w:rsidRPr="00F01D56" w:rsidRDefault="004830E9" w:rsidP="0025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sz w:val="24"/>
                <w:szCs w:val="24"/>
              </w:rPr>
            </w:pPr>
            <w:r w:rsidRPr="002E7BFC">
              <w:rPr>
                <w:rStyle w:val="135pt"/>
                <w:bCs/>
                <w:sz w:val="24"/>
                <w:szCs w:val="24"/>
              </w:rPr>
              <w:t>Мониторинг результатов ОГЭ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bCs/>
                <w:sz w:val="24"/>
                <w:szCs w:val="24"/>
              </w:rPr>
            </w:pPr>
            <w:r w:rsidRPr="002E7BFC">
              <w:rPr>
                <w:rStyle w:val="135pt"/>
                <w:bCs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bCs/>
                <w:sz w:val="24"/>
                <w:szCs w:val="24"/>
              </w:rPr>
            </w:pPr>
            <w:r w:rsidRPr="002E7BFC">
              <w:rPr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0C" w:rsidRPr="00B230D7" w:rsidRDefault="00C2520C" w:rsidP="0029320D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B230D7">
              <w:rPr>
                <w:rStyle w:val="c4"/>
                <w:color w:val="auto"/>
                <w:sz w:val="24"/>
                <w:szCs w:val="24"/>
              </w:rPr>
              <w:t xml:space="preserve">Получение объективной информации о результатах ОГЭ  и дальнейшее планирование работы над </w:t>
            </w:r>
            <w:r w:rsidRPr="00B230D7">
              <w:rPr>
                <w:color w:val="auto"/>
                <w:sz w:val="24"/>
                <w:szCs w:val="24"/>
              </w:rPr>
              <w:t xml:space="preserve">повышением результатов государственной итоговой аттестации </w:t>
            </w:r>
          </w:p>
        </w:tc>
      </w:tr>
      <w:tr w:rsidR="00C2520C" w:rsidRPr="00F01D56" w:rsidTr="00C2520C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520C" w:rsidRPr="00F01D56" w:rsidRDefault="004830E9" w:rsidP="0025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sz w:val="24"/>
                <w:szCs w:val="24"/>
              </w:rPr>
            </w:pPr>
            <w:r w:rsidRPr="002E7BFC">
              <w:rPr>
                <w:rStyle w:val="135pt"/>
                <w:bCs/>
                <w:sz w:val="24"/>
                <w:szCs w:val="24"/>
              </w:rPr>
              <w:t>Мониторинг удовлетворения образовательными потребностями учащихся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bCs/>
                <w:sz w:val="24"/>
                <w:szCs w:val="24"/>
              </w:rPr>
            </w:pPr>
            <w:r w:rsidRPr="002E7BFC">
              <w:rPr>
                <w:rStyle w:val="135pt"/>
                <w:bCs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rPr>
                <w:color w:val="000000"/>
                <w:sz w:val="24"/>
                <w:szCs w:val="24"/>
              </w:rPr>
            </w:pPr>
            <w:r w:rsidRPr="002E7BFC">
              <w:rPr>
                <w:rFonts w:ascii="Times New Roman" w:hAnsi="Times New Roman"/>
                <w:color w:val="000000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0C" w:rsidRPr="00B230D7" w:rsidRDefault="00C2520C" w:rsidP="0029320D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B230D7">
              <w:rPr>
                <w:color w:val="auto"/>
                <w:sz w:val="24"/>
                <w:szCs w:val="24"/>
              </w:rPr>
              <w:t>Повышение уровня комфортности коллектива школы</w:t>
            </w:r>
          </w:p>
        </w:tc>
      </w:tr>
      <w:tr w:rsidR="00C2520C" w:rsidRPr="00F01D56" w:rsidTr="00C2520C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520C" w:rsidRPr="00F01D56" w:rsidRDefault="004830E9" w:rsidP="0025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sz w:val="24"/>
                <w:szCs w:val="24"/>
              </w:rPr>
            </w:pPr>
            <w:r w:rsidRPr="002E7BFC">
              <w:rPr>
                <w:rStyle w:val="135pt"/>
                <w:bCs/>
                <w:sz w:val="24"/>
                <w:szCs w:val="24"/>
              </w:rPr>
              <w:t xml:space="preserve">Мониторинг учебных и </w:t>
            </w:r>
            <w:proofErr w:type="spellStart"/>
            <w:r w:rsidRPr="002E7BFC">
              <w:rPr>
                <w:rStyle w:val="135pt"/>
                <w:bCs/>
                <w:sz w:val="24"/>
                <w:szCs w:val="24"/>
              </w:rPr>
              <w:t>внеучебных</w:t>
            </w:r>
            <w:proofErr w:type="spellEnd"/>
            <w:r w:rsidRPr="002E7BFC">
              <w:rPr>
                <w:rStyle w:val="135pt"/>
                <w:bCs/>
                <w:sz w:val="24"/>
                <w:szCs w:val="24"/>
              </w:rPr>
              <w:t xml:space="preserve"> достижений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bCs/>
                <w:sz w:val="24"/>
                <w:szCs w:val="24"/>
              </w:rPr>
            </w:pPr>
            <w:r w:rsidRPr="002E7BFC">
              <w:rPr>
                <w:rStyle w:val="135pt"/>
                <w:bCs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rPr>
                <w:color w:val="000000"/>
                <w:sz w:val="24"/>
                <w:szCs w:val="24"/>
              </w:rPr>
            </w:pPr>
            <w:r w:rsidRPr="002E7BFC">
              <w:rPr>
                <w:rFonts w:ascii="Times New Roman" w:hAnsi="Times New Roman"/>
                <w:color w:val="000000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0C" w:rsidRPr="00B230D7" w:rsidRDefault="00C2520C" w:rsidP="0029320D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B230D7">
              <w:rPr>
                <w:rStyle w:val="13"/>
                <w:color w:val="auto"/>
                <w:sz w:val="24"/>
                <w:szCs w:val="24"/>
              </w:rPr>
              <w:t xml:space="preserve">Рост учебных и </w:t>
            </w:r>
            <w:proofErr w:type="spellStart"/>
            <w:r w:rsidRPr="00B230D7">
              <w:rPr>
                <w:rStyle w:val="13"/>
                <w:color w:val="auto"/>
                <w:sz w:val="24"/>
                <w:szCs w:val="24"/>
              </w:rPr>
              <w:t>внеучебных</w:t>
            </w:r>
            <w:proofErr w:type="spellEnd"/>
            <w:r w:rsidRPr="00B230D7">
              <w:rPr>
                <w:rStyle w:val="13"/>
                <w:color w:val="auto"/>
                <w:sz w:val="24"/>
                <w:szCs w:val="24"/>
              </w:rPr>
              <w:t xml:space="preserve"> достижений учащихся</w:t>
            </w:r>
          </w:p>
        </w:tc>
      </w:tr>
    </w:tbl>
    <w:p w:rsidR="00155FFA" w:rsidRPr="00F01D56" w:rsidRDefault="00155FFA" w:rsidP="00155F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1A2841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A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результаты этапа:</w:t>
      </w:r>
    </w:p>
    <w:p w:rsidR="00C2520C" w:rsidRPr="002E7BFC" w:rsidRDefault="00C2520C" w:rsidP="00C2520C">
      <w:pPr>
        <w:pStyle w:val="3"/>
        <w:spacing w:after="0" w:line="240" w:lineRule="auto"/>
        <w:ind w:firstLine="0"/>
        <w:jc w:val="both"/>
        <w:rPr>
          <w:rStyle w:val="135pt"/>
          <w:sz w:val="28"/>
          <w:szCs w:val="28"/>
        </w:rPr>
      </w:pPr>
      <w:r w:rsidRPr="002E7BFC">
        <w:rPr>
          <w:rStyle w:val="135pt"/>
          <w:sz w:val="28"/>
          <w:szCs w:val="28"/>
        </w:rPr>
        <w:t xml:space="preserve">- анализ эффективности </w:t>
      </w:r>
      <w:r>
        <w:rPr>
          <w:rStyle w:val="135pt"/>
          <w:sz w:val="28"/>
          <w:szCs w:val="28"/>
        </w:rPr>
        <w:t>реализации</w:t>
      </w:r>
      <w:r w:rsidRPr="002E7BFC">
        <w:rPr>
          <w:rStyle w:val="135pt"/>
          <w:sz w:val="28"/>
          <w:szCs w:val="28"/>
        </w:rPr>
        <w:t xml:space="preserve"> Программы</w:t>
      </w:r>
      <w:r>
        <w:rPr>
          <w:rStyle w:val="135pt"/>
          <w:sz w:val="28"/>
          <w:szCs w:val="28"/>
        </w:rPr>
        <w:t>;</w:t>
      </w:r>
    </w:p>
    <w:p w:rsidR="00C2520C" w:rsidRPr="00471ED8" w:rsidRDefault="00C2520C" w:rsidP="00C2520C">
      <w:pPr>
        <w:pStyle w:val="3"/>
        <w:shd w:val="clear" w:color="auto" w:fill="auto"/>
        <w:spacing w:after="0" w:line="240" w:lineRule="auto"/>
        <w:ind w:firstLine="0"/>
        <w:jc w:val="both"/>
        <w:rPr>
          <w:rStyle w:val="135pt"/>
          <w:sz w:val="28"/>
          <w:szCs w:val="28"/>
        </w:rPr>
      </w:pPr>
      <w:r>
        <w:rPr>
          <w:rStyle w:val="135pt"/>
          <w:sz w:val="28"/>
          <w:szCs w:val="28"/>
        </w:rPr>
        <w:t xml:space="preserve">- </w:t>
      </w:r>
      <w:r w:rsidRPr="002E7BFC">
        <w:rPr>
          <w:rStyle w:val="135pt"/>
          <w:sz w:val="28"/>
          <w:szCs w:val="28"/>
        </w:rPr>
        <w:t>оцен</w:t>
      </w:r>
      <w:r>
        <w:rPr>
          <w:rStyle w:val="135pt"/>
          <w:sz w:val="28"/>
          <w:szCs w:val="28"/>
        </w:rPr>
        <w:t xml:space="preserve">ка деятельности информационно-методического </w:t>
      </w:r>
      <w:r w:rsidRPr="00471ED8">
        <w:rPr>
          <w:rStyle w:val="135pt"/>
          <w:sz w:val="28"/>
          <w:szCs w:val="28"/>
        </w:rPr>
        <w:t>обеспечения образовательной деятельности.</w:t>
      </w:r>
    </w:p>
    <w:p w:rsidR="00155FFA" w:rsidRPr="00F01D56" w:rsidRDefault="00155FFA" w:rsidP="001A2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8D585A" w:rsidRDefault="00155FFA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4. Ч</w:t>
      </w:r>
      <w:r w:rsidR="00C2520C" w:rsidRPr="008D5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етвертый завершающий этап (2020-2021</w:t>
      </w:r>
      <w:r w:rsidR="008D5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гг.</w:t>
      </w:r>
      <w:r w:rsidRPr="008D5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).</w:t>
      </w:r>
    </w:p>
    <w:p w:rsidR="00155FFA" w:rsidRPr="001A2841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Цель: подведение </w:t>
      </w:r>
      <w:proofErr w:type="gramStart"/>
      <w:r w:rsidRPr="001A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 реализации Программы перехода школы</w:t>
      </w:r>
      <w:proofErr w:type="gramEnd"/>
      <w:r w:rsidRPr="001A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эффективный режим работы, распространение опыта работы, разработка нового стратегического плана развития школы.</w:t>
      </w:r>
    </w:p>
    <w:p w:rsidR="00155FFA" w:rsidRPr="001A2841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мероприятия этапа</w:t>
      </w:r>
    </w:p>
    <w:tbl>
      <w:tblPr>
        <w:tblOverlap w:val="never"/>
        <w:tblW w:w="979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816"/>
        <w:gridCol w:w="1378"/>
        <w:gridCol w:w="1843"/>
        <w:gridCol w:w="2174"/>
      </w:tblGrid>
      <w:tr w:rsidR="00155FFA" w:rsidRPr="00F01D56" w:rsidTr="00C2520C">
        <w:trPr>
          <w:trHeight w:val="658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</w:tr>
      <w:tr w:rsidR="00C2520C" w:rsidRPr="00F01D56" w:rsidTr="00240C25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a8"/>
            </w:pPr>
            <w:r w:rsidRPr="00C87EF1">
              <w:t>Проведение педагогического совета по подведению итогов и результатов реализации программы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a8"/>
            </w:pPr>
            <w:r w:rsidRPr="00C87EF1"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a8"/>
            </w:pPr>
            <w:r w:rsidRPr="00C87EF1">
              <w:t>директор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0C" w:rsidRPr="00B230D7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B230D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Итоги реализации программы</w:t>
            </w:r>
          </w:p>
        </w:tc>
      </w:tr>
      <w:tr w:rsidR="00C2520C" w:rsidRPr="00F01D56" w:rsidTr="00240C25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Размещение на сайте школы опыта работы по реализации Программы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Зам. директора по УВР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20C" w:rsidRPr="00B230D7" w:rsidRDefault="00C2520C" w:rsidP="00240C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Открытость и доступность</w:t>
            </w:r>
          </w:p>
          <w:p w:rsidR="00C2520C" w:rsidRPr="00B230D7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b/>
                <w:bCs/>
                <w:color w:val="auto"/>
                <w:sz w:val="24"/>
                <w:szCs w:val="24"/>
              </w:rPr>
            </w:pPr>
            <w:r w:rsidRPr="00B230D7">
              <w:rPr>
                <w:rFonts w:eastAsia="SimSun"/>
                <w:color w:val="auto"/>
                <w:sz w:val="24"/>
                <w:szCs w:val="24"/>
                <w:lang w:eastAsia="en-US"/>
              </w:rPr>
              <w:t>реализации Программы</w:t>
            </w:r>
          </w:p>
        </w:tc>
      </w:tr>
      <w:tr w:rsidR="00C2520C" w:rsidRPr="00F01D56" w:rsidTr="00240C25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12"/>
              <w:shd w:val="clear" w:color="auto" w:fill="FFFFFF"/>
              <w:spacing w:after="0" w:line="240" w:lineRule="auto"/>
              <w:ind w:left="0"/>
              <w:rPr>
                <w:rStyle w:val="135pt"/>
                <w:color w:val="auto"/>
                <w:sz w:val="24"/>
                <w:szCs w:val="24"/>
              </w:rPr>
            </w:pPr>
            <w:r w:rsidRPr="00C87E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нового стратегического плана развития школы.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До 1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 xml:space="preserve">Директор </w:t>
            </w:r>
          </w:p>
          <w:p w:rsidR="00C2520C" w:rsidRPr="00C87EF1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C87EF1">
              <w:rPr>
                <w:rStyle w:val="135pt"/>
                <w:bCs/>
                <w:color w:val="auto"/>
                <w:sz w:val="24"/>
                <w:szCs w:val="24"/>
              </w:rPr>
              <w:t>Зам. директора по УВР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0C" w:rsidRPr="00B230D7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b/>
                <w:bCs/>
                <w:color w:val="auto"/>
                <w:sz w:val="24"/>
                <w:szCs w:val="24"/>
              </w:rPr>
            </w:pPr>
            <w:r w:rsidRPr="00B230D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Проектирование дальнейшей работы</w:t>
            </w:r>
          </w:p>
        </w:tc>
      </w:tr>
      <w:tr w:rsidR="00C2520C" w:rsidRPr="00F01D56" w:rsidTr="00C2520C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520C" w:rsidRPr="00F01D56" w:rsidRDefault="00C2520C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b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20C" w:rsidRPr="002E7BFC" w:rsidRDefault="00C2520C" w:rsidP="00240C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0C" w:rsidRPr="00B230D7" w:rsidRDefault="00C2520C" w:rsidP="00240C2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</w:p>
        </w:tc>
      </w:tr>
    </w:tbl>
    <w:p w:rsidR="00155FFA" w:rsidRPr="00F01D56" w:rsidRDefault="00155FFA" w:rsidP="00155F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2520C" w:rsidRPr="001A2841" w:rsidRDefault="00155FFA" w:rsidP="00C2520C">
      <w:pPr>
        <w:pStyle w:val="3"/>
        <w:spacing w:after="0" w:line="240" w:lineRule="auto"/>
        <w:ind w:firstLine="0"/>
        <w:jc w:val="both"/>
        <w:rPr>
          <w:sz w:val="28"/>
          <w:szCs w:val="28"/>
          <w:lang w:bidi="ru-RU"/>
        </w:rPr>
      </w:pPr>
      <w:r w:rsidRPr="001A2841">
        <w:rPr>
          <w:sz w:val="28"/>
          <w:szCs w:val="28"/>
          <w:lang w:bidi="ru-RU"/>
        </w:rPr>
        <w:t>Основные результаты этапа:</w:t>
      </w:r>
    </w:p>
    <w:p w:rsidR="00A233F7" w:rsidRPr="00443027" w:rsidRDefault="00A233F7" w:rsidP="00A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027">
        <w:rPr>
          <w:rFonts w:ascii="Times New Roman" w:hAnsi="Times New Roman"/>
          <w:sz w:val="28"/>
          <w:szCs w:val="28"/>
        </w:rPr>
        <w:t>1. Внедрен</w:t>
      </w:r>
      <w:r>
        <w:rPr>
          <w:rFonts w:ascii="Times New Roman" w:hAnsi="Times New Roman"/>
          <w:sz w:val="28"/>
          <w:szCs w:val="28"/>
        </w:rPr>
        <w:t>ие</w:t>
      </w:r>
      <w:r w:rsidRPr="00443027">
        <w:rPr>
          <w:rFonts w:ascii="Times New Roman" w:hAnsi="Times New Roman"/>
          <w:sz w:val="28"/>
          <w:szCs w:val="28"/>
        </w:rPr>
        <w:t xml:space="preserve"> монит</w:t>
      </w:r>
      <w:r>
        <w:rPr>
          <w:rFonts w:ascii="Times New Roman" w:hAnsi="Times New Roman"/>
          <w:sz w:val="28"/>
          <w:szCs w:val="28"/>
        </w:rPr>
        <w:t>о</w:t>
      </w:r>
      <w:r w:rsidRPr="00443027">
        <w:rPr>
          <w:rFonts w:ascii="Times New Roman" w:hAnsi="Times New Roman"/>
          <w:sz w:val="28"/>
          <w:szCs w:val="28"/>
        </w:rPr>
        <w:t>ринг</w:t>
      </w:r>
      <w:r>
        <w:rPr>
          <w:rFonts w:ascii="Times New Roman" w:hAnsi="Times New Roman"/>
          <w:sz w:val="28"/>
          <w:szCs w:val="28"/>
        </w:rPr>
        <w:t>а</w:t>
      </w:r>
      <w:r w:rsidRPr="00443027">
        <w:rPr>
          <w:rFonts w:ascii="Times New Roman" w:hAnsi="Times New Roman"/>
          <w:sz w:val="28"/>
          <w:szCs w:val="28"/>
        </w:rPr>
        <w:t xml:space="preserve"> качества образования в функциональном режиме.</w:t>
      </w:r>
    </w:p>
    <w:p w:rsidR="00A233F7" w:rsidRPr="00443027" w:rsidRDefault="00A233F7" w:rsidP="00A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0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43027">
        <w:rPr>
          <w:rFonts w:ascii="Times New Roman" w:hAnsi="Times New Roman"/>
          <w:sz w:val="28"/>
          <w:szCs w:val="28"/>
        </w:rPr>
        <w:t>Повышен</w:t>
      </w:r>
      <w:r>
        <w:rPr>
          <w:rFonts w:ascii="Times New Roman" w:hAnsi="Times New Roman"/>
          <w:sz w:val="28"/>
          <w:szCs w:val="28"/>
        </w:rPr>
        <w:t>ие уровня</w:t>
      </w:r>
      <w:r w:rsidRPr="00443027">
        <w:rPr>
          <w:rFonts w:ascii="Times New Roman" w:hAnsi="Times New Roman"/>
          <w:sz w:val="28"/>
          <w:szCs w:val="28"/>
        </w:rPr>
        <w:t xml:space="preserve"> комфортности коллектива школы (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Pr="00443027">
        <w:rPr>
          <w:rFonts w:ascii="Times New Roman" w:hAnsi="Times New Roman"/>
          <w:sz w:val="28"/>
          <w:szCs w:val="28"/>
        </w:rPr>
        <w:t xml:space="preserve">70% коллектива удовлетворены условиями </w:t>
      </w:r>
      <w:r>
        <w:rPr>
          <w:rFonts w:ascii="Times New Roman" w:hAnsi="Times New Roman"/>
          <w:sz w:val="28"/>
          <w:szCs w:val="28"/>
        </w:rPr>
        <w:t>и результатами работы</w:t>
      </w:r>
      <w:r w:rsidRPr="00443027">
        <w:rPr>
          <w:rFonts w:ascii="Times New Roman" w:hAnsi="Times New Roman"/>
          <w:sz w:val="28"/>
          <w:szCs w:val="28"/>
        </w:rPr>
        <w:t>).</w:t>
      </w:r>
    </w:p>
    <w:p w:rsidR="00A233F7" w:rsidRDefault="00A233F7" w:rsidP="00A233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4302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Наличие позитивных отзывов</w:t>
      </w:r>
      <w:r w:rsidRPr="0044302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443027">
        <w:rPr>
          <w:rFonts w:ascii="Times New Roman" w:hAnsi="Times New Roman"/>
          <w:sz w:val="28"/>
          <w:szCs w:val="28"/>
          <w:lang w:eastAsia="ru-RU"/>
        </w:rPr>
        <w:t>школ</w:t>
      </w:r>
      <w:r>
        <w:rPr>
          <w:rFonts w:ascii="Times New Roman" w:hAnsi="Times New Roman"/>
          <w:sz w:val="28"/>
          <w:szCs w:val="28"/>
          <w:lang w:eastAsia="ru-RU"/>
        </w:rPr>
        <w:t>е.</w:t>
      </w:r>
    </w:p>
    <w:p w:rsidR="00A233F7" w:rsidRDefault="00A233F7" w:rsidP="00A233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44302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Повышение материально-технической базы ОУ.</w:t>
      </w:r>
    </w:p>
    <w:p w:rsidR="00A233F7" w:rsidRPr="00C87EF1" w:rsidRDefault="00A233F7" w:rsidP="00A233F7">
      <w:pPr>
        <w:pStyle w:val="3"/>
        <w:shd w:val="clear" w:color="auto" w:fill="auto"/>
        <w:tabs>
          <w:tab w:val="left" w:pos="830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C87EF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C87EF1">
        <w:rPr>
          <w:color w:val="auto"/>
          <w:sz w:val="28"/>
          <w:szCs w:val="28"/>
        </w:rPr>
        <w:t>Обобщен</w:t>
      </w:r>
      <w:r>
        <w:rPr>
          <w:color w:val="auto"/>
          <w:sz w:val="28"/>
          <w:szCs w:val="28"/>
        </w:rPr>
        <w:t>ие</w:t>
      </w:r>
      <w:r w:rsidRPr="00C87EF1">
        <w:rPr>
          <w:color w:val="auto"/>
          <w:sz w:val="28"/>
          <w:szCs w:val="28"/>
        </w:rPr>
        <w:t xml:space="preserve"> опыт</w:t>
      </w:r>
      <w:r>
        <w:rPr>
          <w:color w:val="auto"/>
          <w:sz w:val="28"/>
          <w:szCs w:val="28"/>
        </w:rPr>
        <w:t>а</w:t>
      </w:r>
      <w:r w:rsidRPr="00C87EF1">
        <w:rPr>
          <w:color w:val="auto"/>
          <w:sz w:val="28"/>
          <w:szCs w:val="28"/>
        </w:rPr>
        <w:t xml:space="preserve"> работы </w:t>
      </w:r>
      <w:r>
        <w:rPr>
          <w:color w:val="auto"/>
          <w:sz w:val="28"/>
          <w:szCs w:val="28"/>
        </w:rPr>
        <w:t xml:space="preserve">ОУ </w:t>
      </w:r>
      <w:r w:rsidRPr="00C87EF1">
        <w:rPr>
          <w:color w:val="auto"/>
          <w:sz w:val="28"/>
          <w:szCs w:val="28"/>
        </w:rPr>
        <w:t>по реализации Программы</w:t>
      </w:r>
      <w:r>
        <w:rPr>
          <w:color w:val="auto"/>
          <w:sz w:val="28"/>
          <w:szCs w:val="28"/>
        </w:rPr>
        <w:t>.</w:t>
      </w:r>
    </w:p>
    <w:p w:rsidR="00A233F7" w:rsidRPr="00AE1356" w:rsidRDefault="00A233F7" w:rsidP="00A233F7">
      <w:pPr>
        <w:pStyle w:val="3"/>
        <w:shd w:val="clear" w:color="auto" w:fill="auto"/>
        <w:tabs>
          <w:tab w:val="left" w:pos="830"/>
        </w:tabs>
        <w:spacing w:after="0" w:line="240" w:lineRule="auto"/>
        <w:ind w:firstLine="0"/>
        <w:jc w:val="both"/>
        <w:rPr>
          <w:b/>
          <w:color w:val="C00000"/>
          <w:sz w:val="28"/>
          <w:szCs w:val="28"/>
        </w:rPr>
      </w:pPr>
    </w:p>
    <w:p w:rsidR="00A233F7" w:rsidRPr="007C3E7B" w:rsidRDefault="00A233F7" w:rsidP="00A233F7">
      <w:pPr>
        <w:pStyle w:val="3"/>
        <w:shd w:val="clear" w:color="auto" w:fill="auto"/>
        <w:tabs>
          <w:tab w:val="left" w:pos="830"/>
        </w:tabs>
        <w:spacing w:after="0" w:line="240" w:lineRule="auto"/>
        <w:ind w:firstLine="709"/>
        <w:jc w:val="both"/>
        <w:rPr>
          <w:rStyle w:val="13"/>
          <w:rFonts w:eastAsia="Calibri"/>
          <w:color w:val="auto"/>
          <w:sz w:val="28"/>
          <w:szCs w:val="28"/>
        </w:rPr>
      </w:pPr>
      <w:r w:rsidRPr="007C3E7B">
        <w:rPr>
          <w:rStyle w:val="13"/>
          <w:rFonts w:eastAsia="Calibri"/>
          <w:color w:val="auto"/>
          <w:sz w:val="28"/>
          <w:szCs w:val="28"/>
        </w:rPr>
        <w:t>Ожидаемые конечные результаты реализации Программы:</w:t>
      </w:r>
    </w:p>
    <w:p w:rsidR="00A233F7" w:rsidRPr="007C3E7B" w:rsidRDefault="00A233F7" w:rsidP="00A233F7">
      <w:pPr>
        <w:pStyle w:val="3"/>
        <w:shd w:val="clear" w:color="auto" w:fill="auto"/>
        <w:tabs>
          <w:tab w:val="left" w:pos="742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7C3E7B">
        <w:rPr>
          <w:rStyle w:val="13"/>
          <w:color w:val="auto"/>
          <w:sz w:val="28"/>
          <w:szCs w:val="28"/>
        </w:rPr>
        <w:t>- повышение у</w:t>
      </w:r>
      <w:r>
        <w:rPr>
          <w:rStyle w:val="13"/>
          <w:color w:val="auto"/>
          <w:sz w:val="28"/>
          <w:szCs w:val="28"/>
        </w:rPr>
        <w:t>спеваемости и качества знаний уча</w:t>
      </w:r>
      <w:r w:rsidRPr="007C3E7B">
        <w:rPr>
          <w:rStyle w:val="13"/>
          <w:color w:val="auto"/>
          <w:sz w:val="28"/>
          <w:szCs w:val="28"/>
        </w:rPr>
        <w:t>щихся;</w:t>
      </w:r>
    </w:p>
    <w:p w:rsidR="00A233F7" w:rsidRPr="007C3E7B" w:rsidRDefault="00A233F7" w:rsidP="00A233F7">
      <w:pPr>
        <w:pStyle w:val="3"/>
        <w:shd w:val="clear" w:color="auto" w:fill="auto"/>
        <w:tabs>
          <w:tab w:val="left" w:pos="742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7C3E7B">
        <w:rPr>
          <w:rStyle w:val="13"/>
          <w:color w:val="auto"/>
          <w:sz w:val="28"/>
          <w:szCs w:val="28"/>
        </w:rPr>
        <w:t>- рост уч</w:t>
      </w:r>
      <w:r>
        <w:rPr>
          <w:rStyle w:val="13"/>
          <w:color w:val="auto"/>
          <w:sz w:val="28"/>
          <w:szCs w:val="28"/>
        </w:rPr>
        <w:t xml:space="preserve">ебных и </w:t>
      </w:r>
      <w:proofErr w:type="spellStart"/>
      <w:r>
        <w:rPr>
          <w:rStyle w:val="13"/>
          <w:color w:val="auto"/>
          <w:sz w:val="28"/>
          <w:szCs w:val="28"/>
        </w:rPr>
        <w:t>внеучебных</w:t>
      </w:r>
      <w:proofErr w:type="spellEnd"/>
      <w:r>
        <w:rPr>
          <w:rStyle w:val="13"/>
          <w:color w:val="auto"/>
          <w:sz w:val="28"/>
          <w:szCs w:val="28"/>
        </w:rPr>
        <w:t xml:space="preserve"> достижений </w:t>
      </w:r>
      <w:r w:rsidRPr="007C3E7B">
        <w:rPr>
          <w:rStyle w:val="13"/>
          <w:color w:val="auto"/>
          <w:sz w:val="28"/>
          <w:szCs w:val="28"/>
        </w:rPr>
        <w:t>учащихся;</w:t>
      </w:r>
    </w:p>
    <w:p w:rsidR="00A233F7" w:rsidRPr="007C3E7B" w:rsidRDefault="00A233F7" w:rsidP="00A233F7">
      <w:pPr>
        <w:pStyle w:val="3"/>
        <w:shd w:val="clear" w:color="auto" w:fill="auto"/>
        <w:tabs>
          <w:tab w:val="left" w:pos="742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rStyle w:val="13"/>
          <w:color w:val="auto"/>
          <w:sz w:val="28"/>
          <w:szCs w:val="28"/>
        </w:rPr>
        <w:t xml:space="preserve">- </w:t>
      </w:r>
      <w:r w:rsidRPr="007C3E7B">
        <w:rPr>
          <w:rStyle w:val="13"/>
          <w:color w:val="auto"/>
          <w:sz w:val="28"/>
          <w:szCs w:val="28"/>
        </w:rPr>
        <w:t xml:space="preserve">увеличение численности школьников, охваченных системой </w:t>
      </w:r>
      <w:proofErr w:type="spellStart"/>
      <w:r w:rsidRPr="007C3E7B">
        <w:rPr>
          <w:rStyle w:val="13"/>
          <w:color w:val="auto"/>
          <w:sz w:val="28"/>
          <w:szCs w:val="28"/>
        </w:rPr>
        <w:t>внутришкольного</w:t>
      </w:r>
      <w:proofErr w:type="spellEnd"/>
      <w:r w:rsidRPr="007C3E7B">
        <w:rPr>
          <w:rStyle w:val="13"/>
          <w:color w:val="auto"/>
          <w:sz w:val="28"/>
          <w:szCs w:val="28"/>
        </w:rPr>
        <w:t xml:space="preserve"> и внешкольного дополнительного образования;</w:t>
      </w:r>
    </w:p>
    <w:p w:rsidR="00A233F7" w:rsidRPr="007C3E7B" w:rsidRDefault="00A233F7" w:rsidP="00A233F7">
      <w:pPr>
        <w:pStyle w:val="3"/>
        <w:shd w:val="clear" w:color="auto" w:fill="auto"/>
        <w:tabs>
          <w:tab w:val="left" w:pos="742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7C3E7B">
        <w:rPr>
          <w:rStyle w:val="13"/>
          <w:color w:val="auto"/>
          <w:sz w:val="28"/>
          <w:szCs w:val="28"/>
        </w:rPr>
        <w:t>- рост квалификации педагогов;</w:t>
      </w:r>
    </w:p>
    <w:p w:rsidR="00A233F7" w:rsidRPr="007C3E7B" w:rsidRDefault="00A233F7" w:rsidP="00A233F7">
      <w:pPr>
        <w:pStyle w:val="3"/>
        <w:shd w:val="clear" w:color="auto" w:fill="auto"/>
        <w:tabs>
          <w:tab w:val="left" w:pos="742"/>
        </w:tabs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7C3E7B">
        <w:rPr>
          <w:rStyle w:val="13"/>
          <w:color w:val="auto"/>
          <w:sz w:val="28"/>
          <w:szCs w:val="28"/>
        </w:rPr>
        <w:t>- расширение участия заинтересованных лиц в управлении школой;</w:t>
      </w:r>
    </w:p>
    <w:p w:rsidR="00A233F7" w:rsidRPr="007C3E7B" w:rsidRDefault="00A233F7" w:rsidP="00A233F7">
      <w:pPr>
        <w:pStyle w:val="3"/>
        <w:shd w:val="clear" w:color="auto" w:fill="auto"/>
        <w:tabs>
          <w:tab w:val="left" w:pos="830"/>
        </w:tabs>
        <w:spacing w:after="0" w:line="240" w:lineRule="auto"/>
        <w:ind w:firstLine="0"/>
        <w:jc w:val="both"/>
        <w:rPr>
          <w:rStyle w:val="13"/>
          <w:rFonts w:eastAsia="Calibri"/>
          <w:color w:val="auto"/>
          <w:sz w:val="28"/>
          <w:szCs w:val="28"/>
        </w:rPr>
      </w:pPr>
      <w:r w:rsidRPr="007C3E7B">
        <w:rPr>
          <w:rStyle w:val="13"/>
          <w:rFonts w:eastAsia="Calibri"/>
          <w:color w:val="auto"/>
          <w:sz w:val="28"/>
          <w:szCs w:val="28"/>
        </w:rPr>
        <w:t>- обновление учебной, материальной базы организации.</w:t>
      </w:r>
    </w:p>
    <w:p w:rsidR="00A233F7" w:rsidRDefault="00A233F7" w:rsidP="00C2520C">
      <w:pPr>
        <w:pStyle w:val="3"/>
        <w:spacing w:after="0" w:line="240" w:lineRule="auto"/>
        <w:ind w:firstLine="0"/>
        <w:jc w:val="both"/>
        <w:rPr>
          <w:sz w:val="24"/>
          <w:szCs w:val="24"/>
          <w:lang w:bidi="ru-RU"/>
        </w:rPr>
      </w:pPr>
    </w:p>
    <w:p w:rsidR="00155FFA" w:rsidRPr="00F01D56" w:rsidRDefault="00C2520C" w:rsidP="00A233F7">
      <w:pPr>
        <w:pStyle w:val="3"/>
        <w:spacing w:after="0" w:line="240" w:lineRule="auto"/>
        <w:ind w:firstLine="0"/>
        <w:jc w:val="both"/>
        <w:rPr>
          <w:sz w:val="24"/>
          <w:szCs w:val="24"/>
          <w:lang w:bidi="ru-RU"/>
        </w:rPr>
      </w:pPr>
      <w:r w:rsidRPr="00C2520C">
        <w:rPr>
          <w:rStyle w:val="13"/>
          <w:rFonts w:eastAsiaTheme="minorHAnsi"/>
          <w:sz w:val="28"/>
          <w:szCs w:val="28"/>
        </w:rPr>
        <w:t xml:space="preserve"> </w:t>
      </w:r>
    </w:p>
    <w:p w:rsidR="00155FFA" w:rsidRDefault="00DF48D4" w:rsidP="008D585A">
      <w:pPr>
        <w:keepNext/>
        <w:keepLines/>
        <w:widowControl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5. </w:t>
      </w:r>
      <w:r w:rsidR="00155FFA" w:rsidRPr="0019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Кадровое, финансовое и материально-техническое обеспечение реализации Программы</w:t>
      </w:r>
    </w:p>
    <w:p w:rsidR="008D585A" w:rsidRPr="0019069E" w:rsidRDefault="008D585A" w:rsidP="008D585A">
      <w:pPr>
        <w:keepNext/>
        <w:keepLines/>
        <w:widowControl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BD5" w:rsidRDefault="008A5BD5" w:rsidP="008A5BD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9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5.1 </w:t>
      </w:r>
      <w:r w:rsidR="00155FFA" w:rsidRPr="0019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Кадровое обеспечение реализации Программы</w:t>
      </w:r>
    </w:p>
    <w:p w:rsidR="00527153" w:rsidRPr="00527153" w:rsidRDefault="008D585A" w:rsidP="00527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527153" w:rsidRPr="00527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педагогических работниках.</w:t>
      </w:r>
    </w:p>
    <w:p w:rsidR="00527153" w:rsidRPr="00527153" w:rsidRDefault="00527153" w:rsidP="00527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71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коллектив в 2018-2019 учебном году состоит из 21 человека, в том числе - 3 внешних совместителя  и 10 сотрудников (учебно-вспомогательный и обслуживающий персонал). </w:t>
      </w:r>
    </w:p>
    <w:p w:rsidR="00527153" w:rsidRPr="00527153" w:rsidRDefault="00527153" w:rsidP="00527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71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Средний возраст учителей составляет – 52 года.</w:t>
      </w:r>
    </w:p>
    <w:p w:rsidR="00527153" w:rsidRPr="00527153" w:rsidRDefault="008D585A" w:rsidP="008D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527153" w:rsidRPr="005271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Уровень квалификации: 8 учителей имеют высшую квалификационную категорию (38%), 12 - первую категорию (57%) и 1 учитель (5%) без категории </w:t>
      </w:r>
      <w:proofErr w:type="gramStart"/>
      <w:r w:rsidR="00527153" w:rsidRPr="005271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527153" w:rsidRPr="005271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молодой специалист.</w:t>
      </w:r>
    </w:p>
    <w:p w:rsidR="00527153" w:rsidRDefault="00527153" w:rsidP="00527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Уровень образования: </w:t>
      </w:r>
      <w:r w:rsidRPr="005271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педагогическое образование  - 21 человек (100%).</w:t>
      </w:r>
    </w:p>
    <w:p w:rsidR="008B5380" w:rsidRPr="00D80E13" w:rsidRDefault="00D80E13" w:rsidP="00D80E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E13">
        <w:rPr>
          <w:rFonts w:ascii="Times New Roman" w:hAnsi="Times New Roman" w:cs="Times New Roman"/>
          <w:sz w:val="28"/>
          <w:szCs w:val="28"/>
        </w:rPr>
        <w:t xml:space="preserve">Кадровый состав  </w:t>
      </w:r>
      <w:r w:rsidR="008B5380" w:rsidRPr="00D80E13">
        <w:rPr>
          <w:rFonts w:ascii="Times New Roman" w:hAnsi="Times New Roman" w:cs="Times New Roman"/>
          <w:sz w:val="28"/>
          <w:szCs w:val="28"/>
        </w:rPr>
        <w:t xml:space="preserve">МБОУ «СОШ № 3» 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09"/>
        <w:gridCol w:w="2550"/>
        <w:gridCol w:w="1417"/>
        <w:gridCol w:w="3400"/>
      </w:tblGrid>
      <w:tr w:rsidR="008B5380" w:rsidTr="00D97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5380" w:rsidRDefault="008B5380" w:rsidP="00D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Ф.И.О. учителя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категории</w:t>
            </w:r>
          </w:p>
          <w:p w:rsidR="008B5380" w:rsidRDefault="008B5380" w:rsidP="00D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год, номер приказа)</w:t>
            </w:r>
          </w:p>
        </w:tc>
      </w:tr>
      <w:tr w:rsidR="008B5380" w:rsidTr="00D97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Архарова</w:t>
            </w:r>
            <w:proofErr w:type="spellEnd"/>
            <w:r>
              <w:rPr>
                <w:sz w:val="24"/>
              </w:rPr>
              <w:t xml:space="preserve"> Екатерина Евгеньевна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/>
            </w:pPr>
          </w:p>
        </w:tc>
      </w:tr>
      <w:tr w:rsidR="008B5380" w:rsidTr="00D97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Афанасьева Светлана Алексеевна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Высшая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 г. Пр. МОН № 5217</w:t>
            </w:r>
          </w:p>
        </w:tc>
      </w:tr>
      <w:tr w:rsidR="008B5380" w:rsidTr="00D97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Дверников</w:t>
            </w:r>
            <w:proofErr w:type="spellEnd"/>
            <w:r>
              <w:rPr>
                <w:sz w:val="24"/>
              </w:rPr>
              <w:t xml:space="preserve"> Сергей Александрович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ОБЖ,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28.11.2014 г. Пр. МОН № 5217</w:t>
            </w:r>
          </w:p>
        </w:tc>
      </w:tr>
      <w:tr w:rsidR="008B5380" w:rsidTr="00D97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Задера</w:t>
            </w:r>
            <w:proofErr w:type="spellEnd"/>
            <w:r>
              <w:rPr>
                <w:sz w:val="24"/>
              </w:rPr>
              <w:t xml:space="preserve"> Елена Ивановна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Первая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29.11.2016 г.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молодёжной политики КК № 5567 от 05.12.2016 г.</w:t>
            </w:r>
          </w:p>
        </w:tc>
      </w:tr>
      <w:tr w:rsidR="008B5380" w:rsidTr="00D97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Ивченко </w:t>
            </w:r>
          </w:p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Ирина Юрьевна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Первая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 г. Пр. МОН № 5217</w:t>
            </w:r>
          </w:p>
        </w:tc>
      </w:tr>
      <w:tr w:rsidR="008B5380" w:rsidTr="00D97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Конохова</w:t>
            </w:r>
            <w:proofErr w:type="spellEnd"/>
            <w:r>
              <w:rPr>
                <w:sz w:val="24"/>
              </w:rPr>
              <w:t xml:space="preserve"> Татьяна Николаевна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02.05.2017  г. 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молодёжной политики КК № 1831</w:t>
            </w:r>
          </w:p>
        </w:tc>
      </w:tr>
      <w:tr w:rsidR="008B5380" w:rsidTr="00D97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Кузнецова Лариса Валерьевна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Первая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29.11.2016 г.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молодёжной политики КК № 5567 от 05.12.2016 г.</w:t>
            </w:r>
          </w:p>
        </w:tc>
      </w:tr>
      <w:tr w:rsidR="008B5380" w:rsidTr="00D97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Омельченко Ирина Владимировна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профориентации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31.03.2014 г. Пр. МОН  № 1343 </w:t>
            </w:r>
          </w:p>
        </w:tc>
      </w:tr>
      <w:tr w:rsidR="008B5380" w:rsidTr="00D97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Пономарева Алла Анатольевна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B5380" w:rsidRDefault="008B5380" w:rsidP="00D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5380" w:rsidRDefault="008B5380" w:rsidP="00D97C03">
            <w:pPr>
              <w:pStyle w:val="1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Высшая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28.10.2014 г. Пр. МОН № 4782</w:t>
            </w:r>
          </w:p>
        </w:tc>
      </w:tr>
      <w:tr w:rsidR="008B5380" w:rsidTr="00D97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Пономарев Алексей Николаевич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05.11.2013 г. Пр. МОН  № 6592</w:t>
            </w:r>
          </w:p>
        </w:tc>
      </w:tr>
      <w:tr w:rsidR="008B5380" w:rsidTr="00D97C03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Пономарев Николай Васильевич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Высшая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80" w:rsidRDefault="008B5380" w:rsidP="00D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28.10.2014 г. Пр. МОН № 4782</w:t>
            </w:r>
          </w:p>
        </w:tc>
      </w:tr>
      <w:tr w:rsidR="008B5380" w:rsidTr="00D97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Прохорова Валентина Васильевна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26.12.2017 г.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молодёжной политики КК № 5449 от 26.12.2017 г.</w:t>
            </w:r>
          </w:p>
        </w:tc>
      </w:tr>
      <w:tr w:rsidR="008B5380" w:rsidTr="00D97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Радионова</w:t>
            </w:r>
            <w:proofErr w:type="spellEnd"/>
            <w:r>
              <w:rPr>
                <w:sz w:val="24"/>
              </w:rPr>
              <w:t xml:space="preserve"> Лариса Ивановна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spellStart"/>
            <w:r>
              <w:rPr>
                <w:sz w:val="24"/>
              </w:rPr>
              <w:t>нач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лассов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Первая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29.11.2016 г.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молодёжной политики КК № 5567 от 05.12.2016 г.</w:t>
            </w:r>
          </w:p>
        </w:tc>
      </w:tr>
      <w:tr w:rsidR="008B5380" w:rsidTr="00D97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Шауберт</w:t>
            </w:r>
            <w:proofErr w:type="spellEnd"/>
            <w:r>
              <w:rPr>
                <w:sz w:val="24"/>
              </w:rPr>
              <w:t xml:space="preserve"> Валентина Васильевна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Первая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 г. Пр. МОН № 5217</w:t>
            </w:r>
          </w:p>
        </w:tc>
      </w:tr>
      <w:tr w:rsidR="008B5380" w:rsidTr="00D97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Pr="00B73430" w:rsidRDefault="008B5380" w:rsidP="00D97C03">
            <w:pPr>
              <w:pStyle w:val="1"/>
              <w:spacing w:line="276" w:lineRule="auto"/>
              <w:rPr>
                <w:sz w:val="24"/>
              </w:rPr>
            </w:pPr>
            <w:proofErr w:type="gramStart"/>
            <w:r w:rsidRPr="00B73430">
              <w:rPr>
                <w:sz w:val="24"/>
              </w:rPr>
              <w:t>Шкода</w:t>
            </w:r>
            <w:proofErr w:type="gramEnd"/>
            <w:r w:rsidRPr="00B73430">
              <w:rPr>
                <w:sz w:val="24"/>
              </w:rPr>
              <w:t xml:space="preserve"> Елена Анатольевна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Pr="00B73430" w:rsidRDefault="008B5380" w:rsidP="00D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B7343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B7343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3430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 w:rsidRPr="00B73430">
              <w:rPr>
                <w:rFonts w:ascii="Times New Roman" w:hAnsi="Times New Roman" w:cs="Times New Roman"/>
                <w:sz w:val="24"/>
                <w:szCs w:val="24"/>
              </w:rPr>
              <w:t>,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Pr="00B7343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 w:rsidRPr="00B73430">
              <w:rPr>
                <w:sz w:val="24"/>
              </w:rPr>
              <w:t>Высшая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Pr="00B73430" w:rsidRDefault="008B5380" w:rsidP="00D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430">
              <w:rPr>
                <w:rFonts w:ascii="Times New Roman" w:hAnsi="Times New Roman" w:cs="Times New Roman"/>
                <w:sz w:val="24"/>
                <w:szCs w:val="24"/>
              </w:rPr>
              <w:t xml:space="preserve">30.03.2018 г. Пр. </w:t>
            </w:r>
            <w:proofErr w:type="spellStart"/>
            <w:r w:rsidRPr="00B7343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B73430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73430">
              <w:rPr>
                <w:rFonts w:ascii="Times New Roman" w:hAnsi="Times New Roman" w:cs="Times New Roman"/>
                <w:sz w:val="24"/>
                <w:szCs w:val="24"/>
              </w:rPr>
              <w:t>ауки</w:t>
            </w:r>
            <w:proofErr w:type="spellEnd"/>
            <w:r w:rsidRPr="00B73430"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молодёжной политики КК № 1223</w:t>
            </w:r>
          </w:p>
        </w:tc>
      </w:tr>
      <w:tr w:rsidR="008B5380" w:rsidTr="00D97C0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Щербаченко</w:t>
            </w:r>
            <w:proofErr w:type="spellEnd"/>
            <w:r>
              <w:rPr>
                <w:sz w:val="24"/>
              </w:rPr>
              <w:t xml:space="preserve"> Алена </w:t>
            </w:r>
            <w:r>
              <w:rPr>
                <w:sz w:val="24"/>
              </w:rPr>
              <w:lastRenderedPageBreak/>
              <w:t>Анатольевна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литературы, ИЗО,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Высшая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26.12.2017 г.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молодёжной политики КК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5449 от 26.12.2017 г.</w:t>
            </w:r>
          </w:p>
        </w:tc>
      </w:tr>
      <w:tr w:rsidR="008B5380" w:rsidTr="00D97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Ющенко Марина Витальевна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02.12.2013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7051</w:t>
            </w:r>
          </w:p>
        </w:tc>
      </w:tr>
      <w:tr w:rsidR="008B5380" w:rsidTr="00D97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Клемешова</w:t>
            </w:r>
            <w:proofErr w:type="spellEnd"/>
            <w:r>
              <w:rPr>
                <w:sz w:val="24"/>
              </w:rPr>
              <w:t xml:space="preserve"> Светлана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27.11.2015 г. Пр. МОН КК № 6289</w:t>
            </w:r>
          </w:p>
        </w:tc>
      </w:tr>
      <w:tr w:rsidR="008B5380" w:rsidTr="00D97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Иванова Елена Егоровна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 (совместитель)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Первая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80" w:rsidRDefault="008B5380" w:rsidP="00D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29.12.2014 г. Пр. МОН № 5697</w:t>
            </w:r>
          </w:p>
        </w:tc>
      </w:tr>
      <w:tr w:rsidR="008B5380" w:rsidTr="00D97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80" w:rsidRDefault="008B5380" w:rsidP="00D9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Пушкарева Наталия Викторовна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80" w:rsidRDefault="008B5380" w:rsidP="00D9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 (совместитель)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Первая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80" w:rsidRDefault="008B5380" w:rsidP="00D9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29.11.2016 г.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молодёжной политики КК № 1867</w:t>
            </w:r>
          </w:p>
        </w:tc>
      </w:tr>
      <w:tr w:rsidR="008B5380" w:rsidTr="00D97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80" w:rsidRDefault="008B5380" w:rsidP="00D9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Кудактина</w:t>
            </w:r>
            <w:proofErr w:type="spellEnd"/>
            <w:r>
              <w:rPr>
                <w:sz w:val="24"/>
              </w:rPr>
              <w:t xml:space="preserve"> Татьяна Алексеевна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80" w:rsidRDefault="008B5380" w:rsidP="00D9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80" w:rsidRDefault="008B5380" w:rsidP="00D97C03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Высшая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80" w:rsidRDefault="008B5380" w:rsidP="00D9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31.03.207 г.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молодёжной политики КК № 1328</w:t>
            </w:r>
          </w:p>
        </w:tc>
      </w:tr>
    </w:tbl>
    <w:p w:rsidR="008B5380" w:rsidRPr="00527153" w:rsidRDefault="008B5380" w:rsidP="00D9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BD5" w:rsidRPr="00527153" w:rsidRDefault="008A5BD5" w:rsidP="005271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 xml:space="preserve"> </w:t>
      </w:r>
      <w:r w:rsidR="008D58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7153">
        <w:rPr>
          <w:rFonts w:ascii="Times New Roman" w:hAnsi="Times New Roman" w:cs="Times New Roman"/>
          <w:sz w:val="28"/>
          <w:szCs w:val="28"/>
        </w:rPr>
        <w:t>Директор:</w:t>
      </w:r>
    </w:p>
    <w:p w:rsidR="008A5BD5" w:rsidRPr="00527153" w:rsidRDefault="008A5BD5" w:rsidP="008D585A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разработка концептуальных оснований, стратегических целей образовательной организации, определение критериев оценивания реализации Программы, общий контроль перехода школы в эффективный режим работы;</w:t>
      </w:r>
    </w:p>
    <w:p w:rsidR="008A5BD5" w:rsidRPr="00527153" w:rsidRDefault="008A5BD5" w:rsidP="008D585A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 xml:space="preserve">обеспечение активного взаимодействия и сотрудничества участников образовательного процесса; </w:t>
      </w:r>
    </w:p>
    <w:p w:rsidR="008A5BD5" w:rsidRPr="00527153" w:rsidRDefault="008A5BD5" w:rsidP="008D585A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морально-эмоциональная поддержка участников реализации Программы;</w:t>
      </w:r>
    </w:p>
    <w:p w:rsidR="008A5BD5" w:rsidRPr="00527153" w:rsidRDefault="008A5BD5" w:rsidP="008D585A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внедрение метода управления по результатам;</w:t>
      </w:r>
    </w:p>
    <w:p w:rsidR="008A5BD5" w:rsidRPr="00527153" w:rsidRDefault="008A5BD5" w:rsidP="008D585A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7153">
        <w:rPr>
          <w:rFonts w:ascii="Times New Roman" w:hAnsi="Times New Roman" w:cs="Times New Roman"/>
          <w:bCs/>
          <w:color w:val="000000"/>
          <w:sz w:val="28"/>
          <w:szCs w:val="28"/>
        </w:rPr>
        <w:t>укрепление материально-технической базы учебных кабинетов и мастерских и приведение средств обучения в соответствие с современными требованиями;</w:t>
      </w:r>
    </w:p>
    <w:p w:rsidR="008A5BD5" w:rsidRPr="00527153" w:rsidRDefault="008A5BD5" w:rsidP="008D585A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 xml:space="preserve">управление бюджетом; </w:t>
      </w:r>
    </w:p>
    <w:p w:rsidR="008A5BD5" w:rsidRPr="00527153" w:rsidRDefault="008A5BD5" w:rsidP="008D585A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организация мониторинга хода и результатов реализации Программы в целях проведения возможных корректировок осуществляемых и планируемых действий.</w:t>
      </w:r>
    </w:p>
    <w:p w:rsidR="00527153" w:rsidRPr="00527153" w:rsidRDefault="00527153" w:rsidP="008D585A">
      <w:pPr>
        <w:shd w:val="clear" w:color="auto" w:fill="FFFFFF"/>
        <w:tabs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</w:p>
    <w:p w:rsidR="008A5BD5" w:rsidRPr="00527153" w:rsidRDefault="008D585A" w:rsidP="008D585A">
      <w:pPr>
        <w:shd w:val="clear" w:color="auto" w:fill="FFFFFF"/>
        <w:tabs>
          <w:tab w:val="num" w:pos="426"/>
        </w:tabs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5BD5" w:rsidRPr="00527153">
        <w:rPr>
          <w:rFonts w:ascii="Times New Roman" w:hAnsi="Times New Roman" w:cs="Times New Roman"/>
          <w:sz w:val="28"/>
          <w:szCs w:val="28"/>
        </w:rPr>
        <w:t>Заместители  директора по учебно-воспитательной</w:t>
      </w:r>
      <w:r>
        <w:rPr>
          <w:rFonts w:ascii="Times New Roman" w:hAnsi="Times New Roman" w:cs="Times New Roman"/>
          <w:sz w:val="28"/>
          <w:szCs w:val="28"/>
        </w:rPr>
        <w:t>. методической</w:t>
      </w:r>
      <w:r w:rsidR="008A5BD5" w:rsidRPr="00527153">
        <w:rPr>
          <w:rFonts w:ascii="Times New Roman" w:hAnsi="Times New Roman" w:cs="Times New Roman"/>
          <w:sz w:val="28"/>
          <w:szCs w:val="28"/>
        </w:rPr>
        <w:t xml:space="preserve"> и воспитательной   работе:</w:t>
      </w:r>
    </w:p>
    <w:p w:rsidR="008A5BD5" w:rsidRPr="00527153" w:rsidRDefault="008A5BD5" w:rsidP="008D585A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системный анализ проблем и планирование деятельности, направленной на их разрешение;</w:t>
      </w:r>
    </w:p>
    <w:p w:rsidR="008A5BD5" w:rsidRPr="00527153" w:rsidRDefault="008A5BD5" w:rsidP="008D585A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разработка и корректировка нормативно-правовых документов;</w:t>
      </w:r>
    </w:p>
    <w:p w:rsidR="008A5BD5" w:rsidRPr="00527153" w:rsidRDefault="008A5BD5" w:rsidP="008D585A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организация и разработка механизма активного взаимодействия и сотрудничества участников образовательного процесса (учащихся, родителей, педагогических работников, социальных партнёров);</w:t>
      </w:r>
    </w:p>
    <w:p w:rsidR="008A5BD5" w:rsidRPr="00527153" w:rsidRDefault="008A5BD5" w:rsidP="008D585A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организация повышения квалификации педагогических кадров, формирование компетенции психолого-педагогического сопровождения, профессионального самоопределения учащихся;</w:t>
      </w:r>
    </w:p>
    <w:p w:rsidR="008A5BD5" w:rsidRPr="00527153" w:rsidRDefault="008A5BD5" w:rsidP="008D585A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развитие творческих инициатив, мобильности педагогических работников,</w:t>
      </w:r>
      <w:r w:rsidRPr="00527153">
        <w:rPr>
          <w:rFonts w:ascii="Times New Roman" w:hAnsi="Times New Roman" w:cs="Times New Roman"/>
          <w:color w:val="000000"/>
          <w:sz w:val="28"/>
          <w:szCs w:val="28"/>
        </w:rPr>
        <w:t xml:space="preserve"> обобщение и     распространение  передового   опыта;</w:t>
      </w:r>
    </w:p>
    <w:p w:rsidR="008A5BD5" w:rsidRPr="00527153" w:rsidRDefault="008A5BD5" w:rsidP="008D585A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lastRenderedPageBreak/>
        <w:t>оказание информационно-методической помощи в планировании перспектив развития педагогических работников;</w:t>
      </w:r>
    </w:p>
    <w:p w:rsidR="008A5BD5" w:rsidRPr="00527153" w:rsidRDefault="008A5BD5" w:rsidP="008D585A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15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Pr="00527153">
        <w:rPr>
          <w:rFonts w:ascii="Times New Roman" w:hAnsi="Times New Roman" w:cs="Times New Roman"/>
          <w:color w:val="000000"/>
          <w:sz w:val="28"/>
          <w:szCs w:val="28"/>
        </w:rPr>
        <w:t>взаимопосещения</w:t>
      </w:r>
      <w:proofErr w:type="spellEnd"/>
      <w:r w:rsidRPr="00527153">
        <w:rPr>
          <w:rFonts w:ascii="Times New Roman" w:hAnsi="Times New Roman" w:cs="Times New Roman"/>
          <w:color w:val="000000"/>
          <w:sz w:val="28"/>
          <w:szCs w:val="28"/>
        </w:rPr>
        <w:t xml:space="preserve"> уроков, внеурочной деятельности с последующим самоанализом и анализом достигнутых результатов;</w:t>
      </w:r>
    </w:p>
    <w:p w:rsidR="008A5BD5" w:rsidRPr="00527153" w:rsidRDefault="008A5BD5" w:rsidP="008D585A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7153">
        <w:rPr>
          <w:rFonts w:ascii="Times New Roman" w:hAnsi="Times New Roman" w:cs="Times New Roman"/>
          <w:bCs/>
          <w:color w:val="000000"/>
          <w:sz w:val="28"/>
          <w:szCs w:val="28"/>
        </w:rPr>
        <w:t>анализ состояния преподавания по итогам промежуточного, итогового контроля;</w:t>
      </w:r>
    </w:p>
    <w:p w:rsidR="008A5BD5" w:rsidRPr="00527153" w:rsidRDefault="008A5BD5" w:rsidP="008D585A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текущий контроль реализации перехода школы в эффективный режим работы.</w:t>
      </w:r>
    </w:p>
    <w:p w:rsidR="00527153" w:rsidRPr="00527153" w:rsidRDefault="00527153" w:rsidP="008D585A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5BD5" w:rsidRPr="00527153" w:rsidRDefault="008D585A" w:rsidP="008D585A">
      <w:pPr>
        <w:shd w:val="clear" w:color="auto" w:fill="FFFFFF"/>
        <w:tabs>
          <w:tab w:val="num" w:pos="426"/>
        </w:tabs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5BD5" w:rsidRPr="00527153"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8A5BD5" w:rsidRPr="00527153" w:rsidRDefault="008A5BD5" w:rsidP="008D585A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реализация психологической поддержки участников образовательного процесса (учащихся, педагогов, родителей);</w:t>
      </w:r>
    </w:p>
    <w:p w:rsidR="008A5BD5" w:rsidRPr="00527153" w:rsidRDefault="008A5BD5" w:rsidP="008D585A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 xml:space="preserve">выявление учащихся, имеющих личностные, познавательные трудности в обучении; </w:t>
      </w:r>
    </w:p>
    <w:p w:rsidR="008A5BD5" w:rsidRPr="00527153" w:rsidRDefault="008A5BD5" w:rsidP="008D585A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оказание помощи при трудностях в обучении, общении или психическом самочувствии;</w:t>
      </w:r>
    </w:p>
    <w:p w:rsidR="008A5BD5" w:rsidRPr="00527153" w:rsidRDefault="008A5BD5" w:rsidP="008D585A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обучение навыкам самопознания, самораскрытия, самоанализа, использования своих психологических особенностей  и возможностей для успешного обучения, развития и профессионального самоопределения;</w:t>
      </w:r>
    </w:p>
    <w:p w:rsidR="008A5BD5" w:rsidRPr="00527153" w:rsidRDefault="008A5BD5" w:rsidP="008D585A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организация консультативной работы с педагогами (психолого-педагогического консилиума), в рамках которой происходит разработка и планирование единой психолого-педагогической стратегии сопровождения каждого ребенка в процессе обучения;</w:t>
      </w:r>
    </w:p>
    <w:p w:rsidR="008A5BD5" w:rsidRPr="00527153" w:rsidRDefault="008A5BD5" w:rsidP="008D585A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разработка индивидуальных целей для каждого учащегося;</w:t>
      </w:r>
    </w:p>
    <w:p w:rsidR="008A5BD5" w:rsidRPr="00527153" w:rsidRDefault="008A5BD5" w:rsidP="008D585A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сопровождение учащихся по разработке индивидуального образовательного маршрута;</w:t>
      </w:r>
    </w:p>
    <w:p w:rsidR="008A5BD5" w:rsidRPr="00527153" w:rsidRDefault="008A5BD5" w:rsidP="008D585A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организация коррекционно-развивающей работы: 1) Развитие познавательной сферы учащихся: внимания, памяти, мышления, воображения и т.д.. 2) Снятие тревожности, формирование адекватной самооценки. 3) Развитие навыков  самоорганизации и самоконтроля. 4) Обучение способам релаксации и снятия эмоционального и физического напряжения. 5) Повышение сопротивляемости стрессу. 6) Актуализация внутренних ресурсов.</w:t>
      </w:r>
    </w:p>
    <w:p w:rsidR="008A5BD5" w:rsidRPr="00527153" w:rsidRDefault="008A5BD5" w:rsidP="008D585A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153">
        <w:rPr>
          <w:rFonts w:ascii="Times New Roman" w:hAnsi="Times New Roman" w:cs="Times New Roman"/>
          <w:sz w:val="28"/>
          <w:szCs w:val="28"/>
        </w:rPr>
        <w:t xml:space="preserve">проведение психологической профилактики, направленной на предупреждение возникновения явлений </w:t>
      </w:r>
      <w:proofErr w:type="spellStart"/>
      <w:r w:rsidRPr="0052715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27153">
        <w:rPr>
          <w:rFonts w:ascii="Times New Roman" w:hAnsi="Times New Roman" w:cs="Times New Roman"/>
          <w:sz w:val="28"/>
          <w:szCs w:val="28"/>
        </w:rPr>
        <w:t xml:space="preserve"> обучающихся, трудностей в интеллектуальном и личностном развитии, организация восстановительных мероприятий, а также осуществление мероприятий по управлению психическим состоянием (обучение психической </w:t>
      </w:r>
      <w:proofErr w:type="spellStart"/>
      <w:r w:rsidRPr="0052715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27153">
        <w:rPr>
          <w:rFonts w:ascii="Times New Roman" w:hAnsi="Times New Roman" w:cs="Times New Roman"/>
          <w:sz w:val="28"/>
          <w:szCs w:val="28"/>
        </w:rPr>
        <w:t>; формирование уверенности в своих силах; выработка навыков мобилизации в стрессе; развитие творческого потенциала), разработка конкретных рекомендаций педагогическим работникам, родителям  по оказанию помощи в вопросах воспитания, обучения и развития;</w:t>
      </w:r>
      <w:proofErr w:type="gramEnd"/>
    </w:p>
    <w:p w:rsidR="008A5BD5" w:rsidRPr="00527153" w:rsidRDefault="008A5BD5" w:rsidP="008D585A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проведение семинаров-практикумов с элементами тренинга, для педагогических работников, родителей (законных представителей);</w:t>
      </w:r>
    </w:p>
    <w:p w:rsidR="008A5BD5" w:rsidRPr="00527153" w:rsidRDefault="008A5BD5" w:rsidP="008D585A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lastRenderedPageBreak/>
        <w:t>проведение консультативной работы с учащимися, педагогами, родителями;</w:t>
      </w:r>
    </w:p>
    <w:p w:rsidR="008A5BD5" w:rsidRPr="00527153" w:rsidRDefault="008A5BD5" w:rsidP="008D585A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 xml:space="preserve">участие в разработке модели психолого-педагогического сопровождения </w:t>
      </w:r>
      <w:proofErr w:type="gramStart"/>
      <w:r w:rsidRPr="005271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7153">
        <w:rPr>
          <w:rFonts w:ascii="Times New Roman" w:hAnsi="Times New Roman" w:cs="Times New Roman"/>
          <w:sz w:val="28"/>
          <w:szCs w:val="28"/>
        </w:rPr>
        <w:t>;</w:t>
      </w:r>
    </w:p>
    <w:p w:rsidR="008A5BD5" w:rsidRPr="00527153" w:rsidRDefault="008A5BD5" w:rsidP="008D585A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проведение опросов, диагностики с целью определения эффективности работы.</w:t>
      </w:r>
    </w:p>
    <w:p w:rsidR="00527153" w:rsidRPr="00527153" w:rsidRDefault="00527153" w:rsidP="008D585A">
      <w:pPr>
        <w:shd w:val="clear" w:color="auto" w:fill="FFFFFF"/>
        <w:tabs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</w:p>
    <w:p w:rsidR="008A5BD5" w:rsidRPr="00527153" w:rsidRDefault="008D585A" w:rsidP="008D585A">
      <w:pPr>
        <w:shd w:val="clear" w:color="auto" w:fill="FFFFFF"/>
        <w:tabs>
          <w:tab w:val="num" w:pos="426"/>
        </w:tabs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5BD5" w:rsidRPr="00527153">
        <w:rPr>
          <w:rFonts w:ascii="Times New Roman" w:hAnsi="Times New Roman" w:cs="Times New Roman"/>
          <w:sz w:val="28"/>
          <w:szCs w:val="28"/>
        </w:rPr>
        <w:t>Педагогические работники:</w:t>
      </w:r>
    </w:p>
    <w:p w:rsidR="008A5BD5" w:rsidRPr="00527153" w:rsidRDefault="008A5BD5" w:rsidP="008D585A">
      <w:pPr>
        <w:numPr>
          <w:ilvl w:val="0"/>
          <w:numId w:val="9"/>
        </w:numPr>
        <w:shd w:val="clear" w:color="auto" w:fill="FFFFFF"/>
        <w:tabs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 xml:space="preserve">обеспечение предметной готовности выпускников к </w:t>
      </w:r>
      <w:r w:rsidR="008D585A">
        <w:rPr>
          <w:rFonts w:ascii="Times New Roman" w:hAnsi="Times New Roman" w:cs="Times New Roman"/>
          <w:sz w:val="28"/>
          <w:szCs w:val="28"/>
        </w:rPr>
        <w:t>прохождению</w:t>
      </w:r>
      <w:r w:rsidRPr="00527153">
        <w:rPr>
          <w:rFonts w:ascii="Times New Roman" w:hAnsi="Times New Roman" w:cs="Times New Roman"/>
          <w:sz w:val="28"/>
          <w:szCs w:val="28"/>
        </w:rPr>
        <w:t xml:space="preserve"> ГИА;</w:t>
      </w:r>
    </w:p>
    <w:p w:rsidR="008A5BD5" w:rsidRPr="00527153" w:rsidRDefault="008A5BD5" w:rsidP="008D585A">
      <w:pPr>
        <w:numPr>
          <w:ilvl w:val="0"/>
          <w:numId w:val="9"/>
        </w:numPr>
        <w:shd w:val="clear" w:color="auto" w:fill="FFFFFF"/>
        <w:tabs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проведение предметной диагностики с целью оценки уровня усвоения учащимися учебной программы;</w:t>
      </w:r>
    </w:p>
    <w:p w:rsidR="008A5BD5" w:rsidRPr="00527153" w:rsidRDefault="008A5BD5" w:rsidP="008D585A">
      <w:pPr>
        <w:numPr>
          <w:ilvl w:val="0"/>
          <w:numId w:val="9"/>
        </w:numPr>
        <w:shd w:val="clear" w:color="auto" w:fill="FFFFFF"/>
        <w:tabs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527153">
        <w:rPr>
          <w:rFonts w:ascii="Times New Roman" w:hAnsi="Times New Roman" w:cs="Times New Roman"/>
          <w:color w:val="000000"/>
          <w:sz w:val="28"/>
          <w:szCs w:val="28"/>
        </w:rPr>
        <w:t>индивидуальных и групповых  занятий с целью предупреждения неуспеваемости, развития способностей;</w:t>
      </w:r>
    </w:p>
    <w:p w:rsidR="008A5BD5" w:rsidRPr="00527153" w:rsidRDefault="008A5BD5" w:rsidP="008D585A">
      <w:pPr>
        <w:numPr>
          <w:ilvl w:val="0"/>
          <w:numId w:val="9"/>
        </w:numPr>
        <w:shd w:val="clear" w:color="auto" w:fill="FFFFFF"/>
        <w:tabs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color w:val="000000"/>
          <w:sz w:val="28"/>
          <w:szCs w:val="28"/>
        </w:rPr>
        <w:t>проведение тренингов, спо</w:t>
      </w:r>
      <w:r w:rsidRPr="00527153">
        <w:rPr>
          <w:rFonts w:ascii="Times New Roman" w:hAnsi="Times New Roman" w:cs="Times New Roman"/>
          <w:sz w:val="28"/>
          <w:szCs w:val="28"/>
        </w:rPr>
        <w:t xml:space="preserve">собствующих совершенствованию у учащихся навыков работы с </w:t>
      </w:r>
      <w:proofErr w:type="spellStart"/>
      <w:r w:rsidRPr="00527153">
        <w:rPr>
          <w:rFonts w:ascii="Times New Roman" w:hAnsi="Times New Roman" w:cs="Times New Roman"/>
          <w:sz w:val="28"/>
          <w:szCs w:val="28"/>
        </w:rPr>
        <w:t>КИМами</w:t>
      </w:r>
      <w:proofErr w:type="spellEnd"/>
      <w:r w:rsidRPr="00527153">
        <w:rPr>
          <w:rFonts w:ascii="Times New Roman" w:hAnsi="Times New Roman" w:cs="Times New Roman"/>
          <w:sz w:val="28"/>
          <w:szCs w:val="28"/>
        </w:rPr>
        <w:t>;</w:t>
      </w:r>
    </w:p>
    <w:p w:rsidR="008A5BD5" w:rsidRPr="00527153" w:rsidRDefault="008A5BD5" w:rsidP="008D585A">
      <w:pPr>
        <w:numPr>
          <w:ilvl w:val="0"/>
          <w:numId w:val="9"/>
        </w:numPr>
        <w:shd w:val="clear" w:color="auto" w:fill="FFFFFF"/>
        <w:tabs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повышение профессиональной квалификации и компетентности по вопросам психолого-педагогического сопровождения, профессионального самоопределения разных категорий учащихся: освоение новых образовательных технологий, активных методов обучения и др.;</w:t>
      </w:r>
    </w:p>
    <w:p w:rsidR="008A5BD5" w:rsidRPr="00527153" w:rsidRDefault="008A5BD5" w:rsidP="008D585A">
      <w:pPr>
        <w:numPr>
          <w:ilvl w:val="0"/>
          <w:numId w:val="9"/>
        </w:numPr>
        <w:shd w:val="clear" w:color="auto" w:fill="FFFFFF"/>
        <w:tabs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активное использование в образовательном процессе метода проектов, проблемных ситуаций и др.;</w:t>
      </w:r>
    </w:p>
    <w:p w:rsidR="008A5BD5" w:rsidRPr="00527153" w:rsidRDefault="008A5BD5" w:rsidP="008D585A">
      <w:pPr>
        <w:numPr>
          <w:ilvl w:val="0"/>
          <w:numId w:val="9"/>
        </w:numPr>
        <w:shd w:val="clear" w:color="auto" w:fill="FFFFFF"/>
        <w:tabs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proofErr w:type="gramStart"/>
      <w:r w:rsidRPr="005271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7153">
        <w:rPr>
          <w:rFonts w:ascii="Times New Roman" w:hAnsi="Times New Roman" w:cs="Times New Roman"/>
          <w:sz w:val="28"/>
          <w:szCs w:val="28"/>
        </w:rPr>
        <w:t xml:space="preserve"> по выстраиванию индивидуального образовательного маршрута;</w:t>
      </w:r>
    </w:p>
    <w:p w:rsidR="008A5BD5" w:rsidRPr="00527153" w:rsidRDefault="008A5BD5" w:rsidP="008D585A">
      <w:pPr>
        <w:numPr>
          <w:ilvl w:val="0"/>
          <w:numId w:val="9"/>
        </w:numPr>
        <w:shd w:val="clear" w:color="auto" w:fill="FFFFFF"/>
        <w:tabs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активное использование в педагогической деятельности материалов сайта школы;</w:t>
      </w:r>
    </w:p>
    <w:p w:rsidR="008A5BD5" w:rsidRPr="00527153" w:rsidRDefault="008A5BD5" w:rsidP="008D585A">
      <w:pPr>
        <w:numPr>
          <w:ilvl w:val="0"/>
          <w:numId w:val="9"/>
        </w:numPr>
        <w:shd w:val="clear" w:color="auto" w:fill="FFFFFF"/>
        <w:tabs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участие в создании копилки педагогических идей;</w:t>
      </w:r>
    </w:p>
    <w:p w:rsidR="008A5BD5" w:rsidRDefault="008A5BD5" w:rsidP="008D585A">
      <w:pPr>
        <w:numPr>
          <w:ilvl w:val="0"/>
          <w:numId w:val="9"/>
        </w:numPr>
        <w:shd w:val="clear" w:color="auto" w:fill="FFFFFF"/>
        <w:tabs>
          <w:tab w:val="num" w:pos="426"/>
        </w:tabs>
        <w:suppressAutoHyphens/>
        <w:spacing w:after="0" w:line="276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разработка индивидуального плана развития.</w:t>
      </w:r>
    </w:p>
    <w:p w:rsidR="005D7AFA" w:rsidRPr="005D7AFA" w:rsidRDefault="005D7AFA" w:rsidP="008D585A">
      <w:pPr>
        <w:shd w:val="clear" w:color="auto" w:fill="FFFFFF"/>
        <w:tabs>
          <w:tab w:val="num" w:pos="426"/>
        </w:tabs>
        <w:suppressAutoHyphens/>
        <w:spacing w:after="0" w:line="276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</w:p>
    <w:p w:rsidR="008A5BD5" w:rsidRPr="00527153" w:rsidRDefault="008D585A" w:rsidP="008D585A">
      <w:pPr>
        <w:shd w:val="clear" w:color="auto" w:fill="FFFFFF"/>
        <w:tabs>
          <w:tab w:val="num" w:pos="426"/>
        </w:tabs>
        <w:spacing w:after="0" w:line="276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5BD5" w:rsidRPr="00527153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</w:p>
    <w:p w:rsidR="008A5BD5" w:rsidRPr="00527153" w:rsidRDefault="008A5BD5" w:rsidP="008D585A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информирование и осуществление постоянной связи между субъектами  образовательного процесса;</w:t>
      </w:r>
    </w:p>
    <w:p w:rsidR="008A5BD5" w:rsidRPr="00527153" w:rsidRDefault="008A5BD5" w:rsidP="008D585A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оказание психолого-педагогической поддержки учащихся;</w:t>
      </w:r>
    </w:p>
    <w:p w:rsidR="008A5BD5" w:rsidRPr="00527153" w:rsidRDefault="008A5BD5" w:rsidP="008D585A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организация взаимодействия учащихся, педагогических работников, родительской общественности, социальных партнёров по выстраиванию учащимися образовательных маршрутов;</w:t>
      </w:r>
    </w:p>
    <w:p w:rsidR="008A5BD5" w:rsidRPr="00527153" w:rsidRDefault="008A5BD5" w:rsidP="008D585A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52715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527153">
        <w:rPr>
          <w:rFonts w:ascii="Times New Roman" w:hAnsi="Times New Roman" w:cs="Times New Roman"/>
          <w:sz w:val="28"/>
          <w:szCs w:val="28"/>
        </w:rPr>
        <w:t xml:space="preserve"> мероприятий; </w:t>
      </w:r>
    </w:p>
    <w:p w:rsidR="008A5BD5" w:rsidRPr="00527153" w:rsidRDefault="008A5BD5" w:rsidP="008D585A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 xml:space="preserve">проведение рефлексии собственной деятельности учащихся; </w:t>
      </w:r>
    </w:p>
    <w:p w:rsidR="008A5BD5" w:rsidRPr="00527153" w:rsidRDefault="008A5BD5" w:rsidP="008D585A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проведение анкетирования, с целью выявления уровня готовности выпускников к выбору профессии;</w:t>
      </w:r>
    </w:p>
    <w:p w:rsidR="008A5BD5" w:rsidRPr="00527153" w:rsidRDefault="008A5BD5" w:rsidP="008D585A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uppressAutoHyphens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27153">
        <w:rPr>
          <w:rFonts w:ascii="Times New Roman" w:hAnsi="Times New Roman" w:cs="Times New Roman"/>
          <w:sz w:val="28"/>
          <w:szCs w:val="28"/>
        </w:rPr>
        <w:t>морально-эмоциональная поддержка учащихся, родителей (законных представителей);</w:t>
      </w:r>
    </w:p>
    <w:p w:rsidR="008A5BD5" w:rsidRPr="00527153" w:rsidRDefault="008A5BD5" w:rsidP="008D585A">
      <w:pPr>
        <w:pStyle w:val="3"/>
        <w:shd w:val="clear" w:color="auto" w:fill="auto"/>
        <w:tabs>
          <w:tab w:val="num" w:pos="426"/>
        </w:tabs>
        <w:spacing w:after="0" w:line="240" w:lineRule="auto"/>
        <w:ind w:left="426" w:hanging="66"/>
        <w:jc w:val="center"/>
        <w:rPr>
          <w:b/>
          <w:sz w:val="28"/>
          <w:szCs w:val="28"/>
        </w:rPr>
      </w:pPr>
      <w:r w:rsidRPr="00527153">
        <w:rPr>
          <w:sz w:val="28"/>
          <w:szCs w:val="28"/>
        </w:rPr>
        <w:t xml:space="preserve">сопровождение формирования </w:t>
      </w:r>
      <w:proofErr w:type="spellStart"/>
      <w:r w:rsidRPr="00527153">
        <w:rPr>
          <w:sz w:val="28"/>
          <w:szCs w:val="28"/>
        </w:rPr>
        <w:t>портфолио</w:t>
      </w:r>
      <w:proofErr w:type="spellEnd"/>
      <w:r w:rsidRPr="00527153">
        <w:rPr>
          <w:sz w:val="28"/>
          <w:szCs w:val="28"/>
        </w:rPr>
        <w:t xml:space="preserve"> личных достижений учащихся</w:t>
      </w:r>
    </w:p>
    <w:p w:rsidR="008A5BD5" w:rsidRPr="00527153" w:rsidRDefault="008A5BD5" w:rsidP="008A5BD5">
      <w:pPr>
        <w:pStyle w:val="3"/>
        <w:shd w:val="clear" w:color="auto" w:fill="auto"/>
        <w:tabs>
          <w:tab w:val="left" w:pos="830"/>
        </w:tabs>
        <w:spacing w:after="0" w:line="240" w:lineRule="auto"/>
        <w:ind w:firstLine="709"/>
        <w:jc w:val="center"/>
        <w:rPr>
          <w:rStyle w:val="135pt"/>
          <w:b/>
          <w:sz w:val="28"/>
          <w:szCs w:val="28"/>
        </w:rPr>
      </w:pPr>
    </w:p>
    <w:p w:rsidR="008A5BD5" w:rsidRPr="00471ED8" w:rsidRDefault="008A5BD5" w:rsidP="008A5BD5">
      <w:pPr>
        <w:pStyle w:val="3"/>
        <w:shd w:val="clear" w:color="auto" w:fill="auto"/>
        <w:tabs>
          <w:tab w:val="left" w:pos="830"/>
        </w:tabs>
        <w:spacing w:after="0" w:line="240" w:lineRule="auto"/>
        <w:ind w:firstLine="709"/>
        <w:jc w:val="center"/>
        <w:rPr>
          <w:rStyle w:val="135pt"/>
          <w:b/>
          <w:sz w:val="28"/>
          <w:szCs w:val="28"/>
        </w:rPr>
      </w:pPr>
      <w:r>
        <w:rPr>
          <w:rStyle w:val="135pt"/>
          <w:b/>
          <w:sz w:val="28"/>
          <w:szCs w:val="28"/>
        </w:rPr>
        <w:t xml:space="preserve">5.2 </w:t>
      </w:r>
      <w:r w:rsidRPr="00471ED8">
        <w:rPr>
          <w:rStyle w:val="135pt"/>
          <w:b/>
          <w:sz w:val="28"/>
          <w:szCs w:val="28"/>
        </w:rPr>
        <w:t xml:space="preserve">План профессионального развития педагогов </w:t>
      </w:r>
    </w:p>
    <w:p w:rsidR="008A5BD5" w:rsidRPr="00471ED8" w:rsidRDefault="008A5BD5" w:rsidP="005D7AFA">
      <w:pPr>
        <w:pStyle w:val="3"/>
        <w:shd w:val="clear" w:color="auto" w:fill="auto"/>
        <w:tabs>
          <w:tab w:val="left" w:pos="830"/>
        </w:tabs>
        <w:spacing w:after="0" w:line="240" w:lineRule="auto"/>
        <w:ind w:firstLine="709"/>
        <w:jc w:val="center"/>
        <w:rPr>
          <w:rStyle w:val="135pt"/>
          <w:b/>
          <w:sz w:val="28"/>
          <w:szCs w:val="28"/>
        </w:rPr>
      </w:pPr>
      <w:r w:rsidRPr="00471ED8">
        <w:rPr>
          <w:rStyle w:val="135pt"/>
          <w:b/>
          <w:sz w:val="28"/>
          <w:szCs w:val="28"/>
        </w:rPr>
        <w:t xml:space="preserve">МБОУ </w:t>
      </w:r>
      <w:r>
        <w:rPr>
          <w:rStyle w:val="135pt"/>
          <w:b/>
          <w:sz w:val="28"/>
          <w:szCs w:val="28"/>
        </w:rPr>
        <w:t>«</w:t>
      </w:r>
      <w:r w:rsidRPr="00471ED8">
        <w:rPr>
          <w:rStyle w:val="135pt"/>
          <w:b/>
          <w:sz w:val="28"/>
          <w:szCs w:val="28"/>
        </w:rPr>
        <w:t>СОШ</w:t>
      </w:r>
      <w:r>
        <w:rPr>
          <w:rStyle w:val="135pt"/>
          <w:b/>
          <w:sz w:val="28"/>
          <w:szCs w:val="28"/>
        </w:rPr>
        <w:t>№3»</w:t>
      </w:r>
    </w:p>
    <w:tbl>
      <w:tblPr>
        <w:tblStyle w:val="ab"/>
        <w:tblW w:w="9468" w:type="dxa"/>
        <w:tblLayout w:type="fixed"/>
        <w:tblLook w:val="04A0"/>
      </w:tblPr>
      <w:tblGrid>
        <w:gridCol w:w="2802"/>
        <w:gridCol w:w="1842"/>
        <w:gridCol w:w="2227"/>
        <w:gridCol w:w="1157"/>
        <w:gridCol w:w="1440"/>
      </w:tblGrid>
      <w:tr w:rsidR="008A5BD5" w:rsidRPr="00471ED8" w:rsidTr="005D7AFA">
        <w:tc>
          <w:tcPr>
            <w:tcW w:w="2802" w:type="dxa"/>
            <w:vAlign w:val="center"/>
          </w:tcPr>
          <w:p w:rsidR="008A5BD5" w:rsidRPr="005D7AFA" w:rsidRDefault="008A5BD5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 w:rsidRPr="005D7AFA">
              <w:rPr>
                <w:rStyle w:val="135pt"/>
                <w:sz w:val="24"/>
                <w:szCs w:val="24"/>
              </w:rPr>
              <w:lastRenderedPageBreak/>
              <w:t>Направление подготовки</w:t>
            </w:r>
          </w:p>
        </w:tc>
        <w:tc>
          <w:tcPr>
            <w:tcW w:w="1842" w:type="dxa"/>
            <w:vAlign w:val="center"/>
          </w:tcPr>
          <w:p w:rsidR="008A5BD5" w:rsidRPr="005D7AFA" w:rsidRDefault="008A5BD5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 w:rsidRPr="005D7AFA">
              <w:rPr>
                <w:rStyle w:val="135pt"/>
                <w:sz w:val="24"/>
                <w:szCs w:val="24"/>
              </w:rPr>
              <w:t>ФИО педагогов</w:t>
            </w:r>
          </w:p>
        </w:tc>
        <w:tc>
          <w:tcPr>
            <w:tcW w:w="2227" w:type="dxa"/>
            <w:vAlign w:val="center"/>
          </w:tcPr>
          <w:p w:rsidR="008A5BD5" w:rsidRPr="005D7AFA" w:rsidRDefault="008A5BD5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 w:rsidRPr="005D7AFA">
              <w:rPr>
                <w:rStyle w:val="135pt"/>
                <w:sz w:val="24"/>
                <w:szCs w:val="24"/>
              </w:rPr>
              <w:t>Формы профессионального развития</w:t>
            </w:r>
          </w:p>
        </w:tc>
        <w:tc>
          <w:tcPr>
            <w:tcW w:w="1157" w:type="dxa"/>
            <w:vAlign w:val="center"/>
          </w:tcPr>
          <w:p w:rsidR="008A5BD5" w:rsidRPr="005D7AFA" w:rsidRDefault="008A5BD5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 w:rsidRPr="005D7AFA">
              <w:rPr>
                <w:rStyle w:val="135pt"/>
                <w:sz w:val="24"/>
                <w:szCs w:val="24"/>
              </w:rPr>
              <w:t>Сроки</w:t>
            </w:r>
          </w:p>
        </w:tc>
        <w:tc>
          <w:tcPr>
            <w:tcW w:w="1440" w:type="dxa"/>
            <w:vAlign w:val="center"/>
          </w:tcPr>
          <w:p w:rsidR="008A5BD5" w:rsidRPr="005D7AFA" w:rsidRDefault="008A5BD5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proofErr w:type="spellStart"/>
            <w:r w:rsidRPr="005D7AFA">
              <w:rPr>
                <w:rStyle w:val="135pt"/>
                <w:sz w:val="24"/>
                <w:szCs w:val="24"/>
              </w:rPr>
              <w:t>Тьютор</w:t>
            </w:r>
            <w:proofErr w:type="spellEnd"/>
            <w:r w:rsidRPr="005D7AFA">
              <w:rPr>
                <w:rStyle w:val="135pt"/>
                <w:sz w:val="24"/>
                <w:szCs w:val="24"/>
              </w:rPr>
              <w:t xml:space="preserve"> / консультант</w:t>
            </w:r>
          </w:p>
        </w:tc>
      </w:tr>
      <w:tr w:rsidR="008A5BD5" w:rsidRPr="00471ED8" w:rsidTr="005D7AFA">
        <w:tc>
          <w:tcPr>
            <w:tcW w:w="2802" w:type="dxa"/>
          </w:tcPr>
          <w:p w:rsidR="008A5BD5" w:rsidRPr="005D7AFA" w:rsidRDefault="008A5BD5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5D7AFA">
              <w:rPr>
                <w:rStyle w:val="135pt"/>
                <w:sz w:val="24"/>
                <w:szCs w:val="24"/>
              </w:rPr>
              <w:t>Преподавание предмета в условиях ФГОС</w:t>
            </w:r>
          </w:p>
          <w:p w:rsidR="008A5BD5" w:rsidRPr="005D7AFA" w:rsidRDefault="008A5BD5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5BD5" w:rsidRPr="005D7AFA" w:rsidRDefault="008A5BD5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5D7AFA">
              <w:rPr>
                <w:rStyle w:val="135pt"/>
                <w:sz w:val="24"/>
                <w:szCs w:val="24"/>
              </w:rPr>
              <w:t>Весь педагогический коллектив</w:t>
            </w:r>
          </w:p>
        </w:tc>
        <w:tc>
          <w:tcPr>
            <w:tcW w:w="2227" w:type="dxa"/>
          </w:tcPr>
          <w:p w:rsidR="008A5BD5" w:rsidRPr="005D7AFA" w:rsidRDefault="008A5BD5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5D7AFA">
              <w:rPr>
                <w:rStyle w:val="135pt"/>
                <w:sz w:val="24"/>
                <w:szCs w:val="24"/>
              </w:rPr>
              <w:t>Курсовая переподготовка</w:t>
            </w:r>
          </w:p>
        </w:tc>
        <w:tc>
          <w:tcPr>
            <w:tcW w:w="1157" w:type="dxa"/>
          </w:tcPr>
          <w:p w:rsidR="008A5BD5" w:rsidRPr="005D7AFA" w:rsidRDefault="008A5BD5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5D7AFA">
              <w:rPr>
                <w:rStyle w:val="135pt"/>
                <w:sz w:val="24"/>
                <w:szCs w:val="24"/>
              </w:rPr>
              <w:t>По плану, каждые 3 года</w:t>
            </w:r>
          </w:p>
        </w:tc>
        <w:tc>
          <w:tcPr>
            <w:tcW w:w="1440" w:type="dxa"/>
          </w:tcPr>
          <w:p w:rsidR="008A5BD5" w:rsidRPr="005D7AFA" w:rsidRDefault="008A5BD5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5D7AFA">
              <w:rPr>
                <w:rStyle w:val="135pt"/>
                <w:sz w:val="24"/>
                <w:szCs w:val="24"/>
              </w:rPr>
              <w:t>ИРО, дистанционные курсы</w:t>
            </w:r>
          </w:p>
        </w:tc>
      </w:tr>
      <w:tr w:rsidR="005D7AFA" w:rsidRPr="00471ED8" w:rsidTr="005D7AFA">
        <w:tc>
          <w:tcPr>
            <w:tcW w:w="2802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Средства и методы построения  образовательного процесса</w:t>
            </w:r>
          </w:p>
        </w:tc>
        <w:tc>
          <w:tcPr>
            <w:tcW w:w="1842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Ильченко Т.А.</w:t>
            </w:r>
          </w:p>
        </w:tc>
        <w:tc>
          <w:tcPr>
            <w:tcW w:w="2227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157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1440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ИРО</w:t>
            </w:r>
          </w:p>
        </w:tc>
      </w:tr>
      <w:tr w:rsidR="005D7AFA" w:rsidRPr="00471ED8" w:rsidTr="005D7AFA">
        <w:tc>
          <w:tcPr>
            <w:tcW w:w="2802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Применение инструментов для организации оценки УУД</w:t>
            </w:r>
          </w:p>
        </w:tc>
        <w:tc>
          <w:tcPr>
            <w:tcW w:w="1842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proofErr w:type="spellStart"/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Щербаченко</w:t>
            </w:r>
            <w:proofErr w:type="spellEnd"/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 xml:space="preserve"> А.А.</w:t>
            </w:r>
          </w:p>
        </w:tc>
        <w:tc>
          <w:tcPr>
            <w:tcW w:w="2227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157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2019 год</w:t>
            </w:r>
          </w:p>
        </w:tc>
        <w:tc>
          <w:tcPr>
            <w:tcW w:w="1440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ИРО</w:t>
            </w:r>
          </w:p>
        </w:tc>
      </w:tr>
      <w:tr w:rsidR="005D7AFA" w:rsidRPr="00471ED8" w:rsidTr="005D7AFA">
        <w:tc>
          <w:tcPr>
            <w:tcW w:w="2802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Проектирование собственного профессионального и личностного развития</w:t>
            </w:r>
          </w:p>
        </w:tc>
        <w:tc>
          <w:tcPr>
            <w:tcW w:w="1842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Ивченко И.Ю.</w:t>
            </w:r>
          </w:p>
        </w:tc>
        <w:tc>
          <w:tcPr>
            <w:tcW w:w="2227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157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2019 год</w:t>
            </w:r>
          </w:p>
        </w:tc>
        <w:tc>
          <w:tcPr>
            <w:tcW w:w="1440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ИРО</w:t>
            </w:r>
          </w:p>
        </w:tc>
      </w:tr>
      <w:tr w:rsidR="005D7AFA" w:rsidRPr="00471ED8" w:rsidTr="005D7AFA">
        <w:tc>
          <w:tcPr>
            <w:tcW w:w="2802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 xml:space="preserve">Формы организации современного урока на основе системно – </w:t>
            </w:r>
            <w:proofErr w:type="spellStart"/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деятельностного</w:t>
            </w:r>
            <w:proofErr w:type="spellEnd"/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 xml:space="preserve"> подхода</w:t>
            </w:r>
          </w:p>
        </w:tc>
        <w:tc>
          <w:tcPr>
            <w:tcW w:w="1842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Пономарева А.А.</w:t>
            </w:r>
          </w:p>
        </w:tc>
        <w:tc>
          <w:tcPr>
            <w:tcW w:w="2227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157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1440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ИРО</w:t>
            </w:r>
          </w:p>
        </w:tc>
      </w:tr>
      <w:tr w:rsidR="005D7AFA" w:rsidRPr="00471ED8" w:rsidTr="005D7AFA">
        <w:tc>
          <w:tcPr>
            <w:tcW w:w="2802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Использование ИКТ, интернет – технологий в профессиональной деятельности</w:t>
            </w:r>
          </w:p>
        </w:tc>
        <w:tc>
          <w:tcPr>
            <w:tcW w:w="1842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Афанасьева С.А.</w:t>
            </w:r>
          </w:p>
        </w:tc>
        <w:tc>
          <w:tcPr>
            <w:tcW w:w="2227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157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2019 год</w:t>
            </w:r>
          </w:p>
        </w:tc>
        <w:tc>
          <w:tcPr>
            <w:tcW w:w="1440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ИРО</w:t>
            </w:r>
          </w:p>
        </w:tc>
      </w:tr>
      <w:tr w:rsidR="005D7AFA" w:rsidRPr="00471ED8" w:rsidTr="005D7AFA">
        <w:tc>
          <w:tcPr>
            <w:tcW w:w="2802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Применение инструментов для организации оценки УУД</w:t>
            </w:r>
          </w:p>
        </w:tc>
        <w:tc>
          <w:tcPr>
            <w:tcW w:w="1842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proofErr w:type="spellStart"/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Конохова</w:t>
            </w:r>
            <w:proofErr w:type="spellEnd"/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 xml:space="preserve"> Т.Н.</w:t>
            </w:r>
          </w:p>
        </w:tc>
        <w:tc>
          <w:tcPr>
            <w:tcW w:w="2227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157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2019 год</w:t>
            </w:r>
          </w:p>
        </w:tc>
        <w:tc>
          <w:tcPr>
            <w:tcW w:w="1440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ИРО</w:t>
            </w:r>
          </w:p>
        </w:tc>
      </w:tr>
      <w:tr w:rsidR="005D7AFA" w:rsidRPr="00471ED8" w:rsidTr="005D7AFA">
        <w:tc>
          <w:tcPr>
            <w:tcW w:w="2802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Применение инструментов для организации оценки УУД</w:t>
            </w:r>
          </w:p>
        </w:tc>
        <w:tc>
          <w:tcPr>
            <w:tcW w:w="1842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Иванова Е.Е.</w:t>
            </w:r>
          </w:p>
        </w:tc>
        <w:tc>
          <w:tcPr>
            <w:tcW w:w="2227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157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2019 год</w:t>
            </w:r>
          </w:p>
        </w:tc>
        <w:tc>
          <w:tcPr>
            <w:tcW w:w="1440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ИРО</w:t>
            </w:r>
          </w:p>
        </w:tc>
      </w:tr>
      <w:tr w:rsidR="005D7AFA" w:rsidRPr="00471ED8" w:rsidTr="005D7AFA">
        <w:tc>
          <w:tcPr>
            <w:tcW w:w="2802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Использование ИКТ, интернет – технологий в профессиональной деятельности</w:t>
            </w:r>
          </w:p>
        </w:tc>
        <w:tc>
          <w:tcPr>
            <w:tcW w:w="1842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proofErr w:type="spellStart"/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Архарова</w:t>
            </w:r>
            <w:proofErr w:type="spellEnd"/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 xml:space="preserve"> Е.Е.</w:t>
            </w:r>
          </w:p>
        </w:tc>
        <w:tc>
          <w:tcPr>
            <w:tcW w:w="2227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157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2019 год</w:t>
            </w:r>
          </w:p>
        </w:tc>
        <w:tc>
          <w:tcPr>
            <w:tcW w:w="1440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bCs/>
                <w:color w:val="auto"/>
                <w:sz w:val="24"/>
                <w:szCs w:val="24"/>
              </w:rPr>
            </w:pPr>
            <w:r w:rsidRPr="005D7AFA">
              <w:rPr>
                <w:rStyle w:val="135pt"/>
                <w:bCs/>
                <w:color w:val="auto"/>
                <w:sz w:val="24"/>
                <w:szCs w:val="24"/>
              </w:rPr>
              <w:t>ИРО</w:t>
            </w:r>
          </w:p>
        </w:tc>
      </w:tr>
      <w:tr w:rsidR="005D7AFA" w:rsidRPr="00471ED8" w:rsidTr="005D7AFA">
        <w:tc>
          <w:tcPr>
            <w:tcW w:w="2802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5D7AFA">
              <w:rPr>
                <w:rStyle w:val="135pt"/>
                <w:sz w:val="24"/>
                <w:szCs w:val="24"/>
              </w:rPr>
              <w:t>Повышение профессиональной компетентности в рамках проекта «Эффективная школа»</w:t>
            </w:r>
          </w:p>
        </w:tc>
        <w:tc>
          <w:tcPr>
            <w:tcW w:w="1842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5D7AFA">
              <w:rPr>
                <w:rStyle w:val="135pt"/>
                <w:sz w:val="24"/>
                <w:szCs w:val="24"/>
              </w:rPr>
              <w:t>Все учителя</w:t>
            </w:r>
          </w:p>
        </w:tc>
        <w:tc>
          <w:tcPr>
            <w:tcW w:w="2227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5D7AFA">
              <w:rPr>
                <w:rStyle w:val="135pt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157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5D7AFA">
              <w:rPr>
                <w:rStyle w:val="135pt"/>
                <w:sz w:val="24"/>
                <w:szCs w:val="24"/>
              </w:rPr>
              <w:t>2018-2019г.</w:t>
            </w:r>
          </w:p>
        </w:tc>
        <w:tc>
          <w:tcPr>
            <w:tcW w:w="1440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5D7AFA">
              <w:rPr>
                <w:rStyle w:val="135pt"/>
                <w:sz w:val="24"/>
                <w:szCs w:val="24"/>
              </w:rPr>
              <w:t>ИРО</w:t>
            </w:r>
          </w:p>
        </w:tc>
      </w:tr>
      <w:tr w:rsidR="005D7AFA" w:rsidRPr="00471ED8" w:rsidTr="005D7AFA">
        <w:tc>
          <w:tcPr>
            <w:tcW w:w="2802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5D7AFA">
              <w:rPr>
                <w:rStyle w:val="135pt"/>
                <w:sz w:val="24"/>
                <w:szCs w:val="24"/>
              </w:rPr>
              <w:t xml:space="preserve">Освоение новых педагогических технологий, в т.ч. </w:t>
            </w:r>
            <w:r w:rsidRPr="005D7AFA">
              <w:rPr>
                <w:sz w:val="24"/>
                <w:szCs w:val="24"/>
              </w:rPr>
              <w:t>технологий формирующего оценивания, работы с детьми с особыми потребностями и т.п.</w:t>
            </w:r>
          </w:p>
        </w:tc>
        <w:tc>
          <w:tcPr>
            <w:tcW w:w="1842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5D7AFA">
              <w:rPr>
                <w:rStyle w:val="135pt"/>
                <w:sz w:val="24"/>
                <w:szCs w:val="24"/>
              </w:rPr>
              <w:t>Весь педагогический коллектив</w:t>
            </w:r>
          </w:p>
        </w:tc>
        <w:tc>
          <w:tcPr>
            <w:tcW w:w="2227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5D7AFA">
              <w:rPr>
                <w:rStyle w:val="135pt"/>
                <w:sz w:val="24"/>
                <w:szCs w:val="24"/>
              </w:rPr>
              <w:t>Самообразовательная деятельность</w:t>
            </w:r>
          </w:p>
        </w:tc>
        <w:tc>
          <w:tcPr>
            <w:tcW w:w="1157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5D7AFA">
              <w:rPr>
                <w:rStyle w:val="135pt"/>
                <w:sz w:val="24"/>
                <w:szCs w:val="24"/>
              </w:rPr>
              <w:t>ежегодно</w:t>
            </w:r>
          </w:p>
        </w:tc>
        <w:tc>
          <w:tcPr>
            <w:tcW w:w="1440" w:type="dxa"/>
          </w:tcPr>
          <w:p w:rsidR="005D7AFA" w:rsidRPr="005D7AFA" w:rsidRDefault="005D7AFA" w:rsidP="005D7AFA">
            <w:pPr>
              <w:pStyle w:val="3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5D7AFA">
              <w:rPr>
                <w:rStyle w:val="135pt"/>
                <w:sz w:val="24"/>
                <w:szCs w:val="24"/>
              </w:rPr>
              <w:t xml:space="preserve">Администрация, </w:t>
            </w:r>
            <w:proofErr w:type="spellStart"/>
            <w:r w:rsidRPr="005D7AFA">
              <w:rPr>
                <w:rStyle w:val="135pt"/>
                <w:sz w:val="24"/>
                <w:szCs w:val="24"/>
              </w:rPr>
              <w:t>руков</w:t>
            </w:r>
            <w:proofErr w:type="spellEnd"/>
            <w:r w:rsidRPr="005D7AFA">
              <w:rPr>
                <w:rStyle w:val="135pt"/>
                <w:sz w:val="24"/>
                <w:szCs w:val="24"/>
              </w:rPr>
              <w:t>. МО, учителя-наставники</w:t>
            </w:r>
          </w:p>
        </w:tc>
      </w:tr>
    </w:tbl>
    <w:p w:rsidR="00E034C3" w:rsidRDefault="00E034C3" w:rsidP="00E03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BD5" w:rsidRPr="00471ED8" w:rsidRDefault="008A5BD5" w:rsidP="008A5BD5">
      <w:pPr>
        <w:pStyle w:val="3"/>
        <w:shd w:val="clear" w:color="auto" w:fill="auto"/>
        <w:tabs>
          <w:tab w:val="left" w:pos="830"/>
        </w:tabs>
        <w:spacing w:after="0" w:line="240" w:lineRule="auto"/>
        <w:ind w:firstLine="0"/>
        <w:jc w:val="both"/>
        <w:rPr>
          <w:rStyle w:val="135pt"/>
          <w:sz w:val="28"/>
          <w:szCs w:val="28"/>
        </w:rPr>
      </w:pPr>
    </w:p>
    <w:p w:rsidR="00155FFA" w:rsidRPr="008D585A" w:rsidRDefault="008D585A" w:rsidP="00155F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5.3 </w:t>
      </w:r>
      <w:r w:rsidR="00155FFA" w:rsidRPr="008D58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Финансовое обеспечение реализации Программы</w:t>
      </w:r>
    </w:p>
    <w:p w:rsidR="00155FFA" w:rsidRPr="00A31145" w:rsidRDefault="00155FFA" w:rsidP="00155F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3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Программы осуществляется в рамках бюджетного финансирования и за счет внебюджетных средств в объеме: 2018 г. –</w:t>
      </w:r>
      <w:r w:rsidR="00143F1C" w:rsidRPr="00A3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350</w:t>
      </w:r>
      <w:r w:rsidRPr="00A3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</w:t>
      </w:r>
      <w:r w:rsidR="00A3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рублей; 2019 г. –</w:t>
      </w:r>
      <w:r w:rsidR="00143F1C" w:rsidRPr="00A3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360 </w:t>
      </w:r>
      <w:r w:rsidR="00A3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тыс. рублей, 2020 г. – </w:t>
      </w:r>
      <w:r w:rsidR="00143F1C" w:rsidRPr="00A3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380 </w:t>
      </w:r>
      <w:r w:rsidR="00A3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тыс. рублей, 2021 г. - </w:t>
      </w:r>
      <w:r w:rsidR="00143F1C" w:rsidRPr="00A3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400 </w:t>
      </w:r>
      <w:r w:rsidRPr="00A3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 рублей.</w:t>
      </w:r>
      <w:proofErr w:type="gramEnd"/>
      <w:r w:rsidRPr="00A3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Финансирование повышения квалификации педагогов в 2018 году осуществляется за счет </w:t>
      </w:r>
      <w:proofErr w:type="spellStart"/>
      <w:r w:rsidRPr="00A3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грантовых</w:t>
      </w:r>
      <w:proofErr w:type="spellEnd"/>
      <w:r w:rsidRPr="00A3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региональных и муниципальных средств.</w:t>
      </w:r>
    </w:p>
    <w:p w:rsidR="00A8002A" w:rsidRPr="00992E7E" w:rsidRDefault="00A8002A" w:rsidP="00992E7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04F2">
        <w:rPr>
          <w:color w:val="000000"/>
          <w:sz w:val="28"/>
          <w:szCs w:val="28"/>
        </w:rPr>
        <w:t xml:space="preserve">Финансовая деятельность школы осуществляется на основании плана финансово-хозяйственной деятельности. </w:t>
      </w:r>
      <w:r>
        <w:rPr>
          <w:sz w:val="28"/>
          <w:szCs w:val="28"/>
        </w:rPr>
        <w:t>И</w:t>
      </w:r>
      <w:r w:rsidRPr="00C604F2">
        <w:rPr>
          <w:sz w:val="28"/>
          <w:szCs w:val="28"/>
        </w:rPr>
        <w:t>сточниками доходов</w:t>
      </w:r>
      <w:r w:rsidR="00992E7E">
        <w:rPr>
          <w:sz w:val="28"/>
          <w:szCs w:val="28"/>
        </w:rPr>
        <w:t xml:space="preserve"> являются субсидии из краев</w:t>
      </w:r>
      <w:r w:rsidRPr="00C604F2">
        <w:rPr>
          <w:sz w:val="28"/>
          <w:szCs w:val="28"/>
        </w:rPr>
        <w:t>ого и местного бюджетов и  внебюджетные средства, поступающие из с</w:t>
      </w:r>
      <w:r w:rsidR="00992E7E">
        <w:rPr>
          <w:sz w:val="28"/>
          <w:szCs w:val="28"/>
        </w:rPr>
        <w:t xml:space="preserve">редств в уплату </w:t>
      </w:r>
      <w:proofErr w:type="gramStart"/>
      <w:r w:rsidR="00992E7E">
        <w:rPr>
          <w:sz w:val="28"/>
          <w:szCs w:val="28"/>
        </w:rPr>
        <w:t>за</w:t>
      </w:r>
      <w:proofErr w:type="gramEnd"/>
      <w:r w:rsidRPr="00C604F2">
        <w:rPr>
          <w:sz w:val="28"/>
          <w:szCs w:val="28"/>
        </w:rPr>
        <w:t xml:space="preserve"> </w:t>
      </w:r>
      <w:proofErr w:type="gramStart"/>
      <w:r w:rsidRPr="00C604F2">
        <w:rPr>
          <w:sz w:val="28"/>
          <w:szCs w:val="28"/>
        </w:rPr>
        <w:t>родительской</w:t>
      </w:r>
      <w:proofErr w:type="gramEnd"/>
      <w:r w:rsidRPr="00C604F2">
        <w:rPr>
          <w:sz w:val="28"/>
          <w:szCs w:val="28"/>
        </w:rPr>
        <w:t xml:space="preserve"> платы на питание школьников</w:t>
      </w:r>
      <w:r w:rsidR="00992E7E">
        <w:rPr>
          <w:sz w:val="28"/>
          <w:szCs w:val="28"/>
        </w:rPr>
        <w:t xml:space="preserve">. </w:t>
      </w:r>
      <w:r w:rsidRPr="00C604F2">
        <w:rPr>
          <w:color w:val="000000"/>
          <w:sz w:val="28"/>
          <w:szCs w:val="28"/>
        </w:rPr>
        <w:t xml:space="preserve">Платных услуг в настоящее время школа не оказывает. </w:t>
      </w:r>
    </w:p>
    <w:p w:rsidR="00155FFA" w:rsidRPr="00992E7E" w:rsidRDefault="00A8002A" w:rsidP="00992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04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школьные мероприятия проводятся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 счет спонсорской помощи или на бесплатной</w:t>
      </w:r>
      <w:r w:rsidRPr="00C604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основе. </w:t>
      </w:r>
    </w:p>
    <w:p w:rsidR="00155FFA" w:rsidRPr="00A31145" w:rsidRDefault="00155FFA" w:rsidP="00155FFA">
      <w:pPr>
        <w:keepNext/>
        <w:keepLines/>
        <w:widowControl w:val="0"/>
        <w:tabs>
          <w:tab w:val="left" w:leader="underscore" w:pos="4250"/>
        </w:tabs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9"/>
      <w:r w:rsidRPr="00A31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Объемы финансирования реализации программы перевода </w:t>
      </w:r>
      <w:r w:rsidRPr="00A31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МБОУ</w:t>
      </w:r>
      <w:r w:rsidR="001D796B" w:rsidRPr="00A31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</w:t>
      </w:r>
      <w:r w:rsidRPr="00A31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СОШ </w:t>
      </w:r>
      <w:r w:rsidR="001D796B" w:rsidRPr="00A31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№3» </w:t>
      </w:r>
      <w:r w:rsidRPr="00A31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эффективный режим работы</w:t>
      </w:r>
      <w:bookmarkEnd w:id="6"/>
    </w:p>
    <w:p w:rsidR="00155FFA" w:rsidRPr="00F01D56" w:rsidRDefault="00155FFA" w:rsidP="00155FFA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8"/>
        <w:gridCol w:w="1134"/>
        <w:gridCol w:w="1134"/>
        <w:gridCol w:w="1134"/>
        <w:gridCol w:w="1134"/>
      </w:tblGrid>
      <w:tr w:rsidR="00155FFA" w:rsidRPr="00F01D56" w:rsidTr="00865C4E">
        <w:trPr>
          <w:trHeight w:val="336"/>
          <w:tblHeader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Направления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 г.</w:t>
            </w:r>
          </w:p>
        </w:tc>
      </w:tr>
      <w:tr w:rsidR="00155FFA" w:rsidRPr="00F01D56" w:rsidTr="00865C4E">
        <w:trPr>
          <w:trHeight w:val="97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Материально-техническое развитие образовательного пространства школы (учебное оборудование), тыс</w:t>
            </w:r>
            <w:proofErr w:type="gram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155FFA" w:rsidRPr="00F01D56" w:rsidTr="00865C4E">
        <w:trPr>
          <w:trHeight w:val="65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квалификации педагогических кадров, тыс</w:t>
            </w:r>
            <w:proofErr w:type="gram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70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F1">
              <w:rPr>
                <w:rStyle w:val="135pt"/>
                <w:rFonts w:eastAsiaTheme="minorHAnsi"/>
                <w:bCs/>
                <w:color w:val="auto"/>
                <w:sz w:val="24"/>
                <w:szCs w:val="24"/>
              </w:rPr>
              <w:t xml:space="preserve">За счет </w:t>
            </w:r>
            <w:r>
              <w:rPr>
                <w:rStyle w:val="135pt"/>
                <w:rFonts w:eastAsiaTheme="minorHAnsi"/>
                <w:bCs/>
                <w:color w:val="auto"/>
                <w:sz w:val="24"/>
                <w:szCs w:val="24"/>
              </w:rPr>
              <w:t>федерального гранта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55FFA" w:rsidRPr="00F01D56" w:rsidTr="00865C4E">
        <w:trPr>
          <w:trHeight w:val="65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Программно-методическое оснащение образовательной деятельности, тыс</w:t>
            </w:r>
            <w:proofErr w:type="gram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55FFA" w:rsidRPr="00F01D56" w:rsidTr="00865C4E">
        <w:trPr>
          <w:trHeight w:val="65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Материальное стимулирование исполнителей Программы, тыс</w:t>
            </w:r>
            <w:proofErr w:type="gram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55FFA" w:rsidRPr="00F01D56" w:rsidTr="00865C4E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Пополнение библиотечного фонда, тыс</w:t>
            </w:r>
            <w:proofErr w:type="gram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992E7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155FFA" w:rsidRPr="00F01D56" w:rsidTr="00865C4E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Консультационные услуги, тыс</w:t>
            </w:r>
            <w:proofErr w:type="gram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55FFA" w:rsidRPr="00F01D56" w:rsidTr="00865C4E">
        <w:trPr>
          <w:trHeight w:val="32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865C4E">
        <w:trPr>
          <w:trHeight w:val="35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Итого, тыс</w:t>
            </w:r>
            <w:proofErr w:type="gram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035AD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</w:tbl>
    <w:p w:rsidR="00155FFA" w:rsidRPr="00F01D56" w:rsidRDefault="00155FFA" w:rsidP="00155F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155FFA" w:rsidRPr="00A31145" w:rsidRDefault="008D585A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5.4 </w:t>
      </w:r>
      <w:r w:rsidR="00155FFA" w:rsidRPr="00A3114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Материально-техническое обеспечение реализации Программы</w:t>
      </w:r>
    </w:p>
    <w:p w:rsidR="00A8002A" w:rsidRPr="000B63D6" w:rsidRDefault="00C014DC" w:rsidP="00A80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Основное здание школы двухэтажное из красн</w:t>
      </w:r>
      <w:r w:rsidR="00A8002A" w:rsidRPr="000B63D6">
        <w:rPr>
          <w:rFonts w:ascii="Times New Roman" w:hAnsi="Times New Roman"/>
          <w:color w:val="000000"/>
          <w:sz w:val="28"/>
          <w:szCs w:val="28"/>
          <w:lang w:eastAsia="ru-RU"/>
        </w:rPr>
        <w:t>ого кирпича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одноэтажное здание, где расположены мастерские и гимнастический спортивный зал</w:t>
      </w:r>
      <w:r w:rsidR="00A8002A" w:rsidRPr="000B63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8002A" w:rsidRPr="00AB3FEE" w:rsidRDefault="00A8002A" w:rsidP="00A80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FEE">
        <w:rPr>
          <w:rFonts w:ascii="Times New Roman" w:hAnsi="Times New Roman"/>
          <w:sz w:val="28"/>
          <w:szCs w:val="28"/>
          <w:lang w:eastAsia="ru-RU"/>
        </w:rPr>
        <w:t>В школе функционируют: библиотека, спортивный зал, столов</w:t>
      </w:r>
      <w:r w:rsidR="00452357">
        <w:rPr>
          <w:rFonts w:ascii="Times New Roman" w:hAnsi="Times New Roman"/>
          <w:sz w:val="28"/>
          <w:szCs w:val="28"/>
          <w:lang w:eastAsia="ru-RU"/>
        </w:rPr>
        <w:t>ая, 17</w:t>
      </w:r>
      <w:r w:rsidRPr="00AB3FEE">
        <w:rPr>
          <w:rFonts w:ascii="Times New Roman" w:hAnsi="Times New Roman"/>
          <w:sz w:val="28"/>
          <w:szCs w:val="28"/>
          <w:lang w:eastAsia="ru-RU"/>
        </w:rPr>
        <w:t xml:space="preserve"> учебных кабинетов. У каждого учителя рабочее место оборудовано ко</w:t>
      </w:r>
      <w:r w:rsidR="00452357">
        <w:rPr>
          <w:rFonts w:ascii="Times New Roman" w:hAnsi="Times New Roman"/>
          <w:sz w:val="28"/>
          <w:szCs w:val="28"/>
          <w:lang w:eastAsia="ru-RU"/>
        </w:rPr>
        <w:t>мпьютерной техникой, все кабинеты</w:t>
      </w:r>
      <w:r w:rsidRPr="00AB3FEE">
        <w:rPr>
          <w:rFonts w:ascii="Times New Roman" w:hAnsi="Times New Roman"/>
          <w:sz w:val="28"/>
          <w:szCs w:val="28"/>
          <w:lang w:eastAsia="ru-RU"/>
        </w:rPr>
        <w:t xml:space="preserve"> имею</w:t>
      </w:r>
      <w:r w:rsidR="00452357">
        <w:rPr>
          <w:rFonts w:ascii="Times New Roman" w:hAnsi="Times New Roman"/>
          <w:sz w:val="28"/>
          <w:szCs w:val="28"/>
          <w:lang w:eastAsia="ru-RU"/>
        </w:rPr>
        <w:t>т интерактивное оборудование. В   3 учебных кабинетах начальных классов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есть</w:t>
      </w:r>
      <w:r w:rsidR="0045235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2357">
        <w:rPr>
          <w:rFonts w:ascii="Times New Roman" w:hAnsi="Times New Roman"/>
          <w:sz w:val="28"/>
          <w:szCs w:val="28"/>
          <w:lang w:eastAsia="ru-RU"/>
        </w:rPr>
        <w:t>веб-камеры</w:t>
      </w:r>
      <w:proofErr w:type="spellEnd"/>
      <w:r w:rsidRPr="00AB3FEE">
        <w:rPr>
          <w:rFonts w:ascii="Times New Roman" w:hAnsi="Times New Roman"/>
          <w:sz w:val="28"/>
          <w:szCs w:val="28"/>
          <w:lang w:eastAsia="ru-RU"/>
        </w:rPr>
        <w:t>. Выход в Интернет осуществляе</w:t>
      </w:r>
      <w:r w:rsidR="00452357">
        <w:rPr>
          <w:rFonts w:ascii="Times New Roman" w:hAnsi="Times New Roman"/>
          <w:sz w:val="28"/>
          <w:szCs w:val="28"/>
          <w:lang w:eastAsia="ru-RU"/>
        </w:rPr>
        <w:t>тся в 8 учебных кабинетах и библиотеке</w:t>
      </w:r>
      <w:r w:rsidRPr="00AB3FEE">
        <w:rPr>
          <w:rFonts w:ascii="Times New Roman" w:hAnsi="Times New Roman"/>
          <w:sz w:val="28"/>
          <w:szCs w:val="28"/>
          <w:lang w:eastAsia="ru-RU"/>
        </w:rPr>
        <w:t xml:space="preserve">. В достаточном количестве имеются учебно-наглядные пособия, лабораторное и демонстрационное оборудование, химические реактивы, печатные инструктивные и дидактические пособия. </w:t>
      </w:r>
    </w:p>
    <w:p w:rsidR="00A8002A" w:rsidRPr="000B63D6" w:rsidRDefault="00452357" w:rsidP="00A80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Лицензированный медицинский кабинет, для проведения</w:t>
      </w:r>
      <w:r w:rsidR="00A8002A" w:rsidRPr="000B63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профилактическ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их мероприятий</w:t>
      </w:r>
      <w:r w:rsidR="00A8002A" w:rsidRPr="000B63D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8002A" w:rsidRPr="000B63D6" w:rsidRDefault="00A8002A" w:rsidP="00A80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63D6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школы имеет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ся учебно-опытный участок в 1,5</w:t>
      </w:r>
      <w:r w:rsidRPr="000B63D6">
        <w:rPr>
          <w:rFonts w:ascii="Times New Roman" w:hAnsi="Times New Roman"/>
          <w:color w:val="000000"/>
          <w:sz w:val="28"/>
          <w:szCs w:val="28"/>
          <w:lang w:eastAsia="ru-RU"/>
        </w:rPr>
        <w:t>га со всеми необходимыми отделами – овощной, полевой, отдел начальных классов, цветочно-декоративный, плодовый сад.</w:t>
      </w:r>
    </w:p>
    <w:p w:rsidR="00A8002A" w:rsidRPr="000B63D6" w:rsidRDefault="00A8002A" w:rsidP="00A80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Рядом располагается</w:t>
      </w:r>
      <w:r w:rsidR="00452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стационарная</w:t>
      </w:r>
      <w:r w:rsidRPr="000B63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спортплощадка</w:t>
      </w:r>
      <w:r w:rsidR="00452357" w:rsidRPr="004523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437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игры в волейбол, баскетбол, </w:t>
      </w:r>
      <w:proofErr w:type="spellStart"/>
      <w:r w:rsidR="002437AC">
        <w:rPr>
          <w:rFonts w:ascii="Times New Roman" w:hAnsi="Times New Roman"/>
          <w:color w:val="000000"/>
          <w:sz w:val="28"/>
          <w:szCs w:val="28"/>
          <w:lang w:eastAsia="ru-RU"/>
        </w:rPr>
        <w:t>стритбол</w:t>
      </w:r>
      <w:proofErr w:type="spellEnd"/>
      <w:r w:rsidR="002437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0B63D6"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ни-</w:t>
      </w:r>
      <w:r w:rsidR="002437AC">
        <w:rPr>
          <w:rFonts w:ascii="Times New Roman" w:hAnsi="Times New Roman"/>
          <w:color w:val="000000"/>
          <w:sz w:val="28"/>
          <w:szCs w:val="28"/>
          <w:lang w:eastAsia="ru-RU"/>
        </w:rPr>
        <w:t>футбол.  Полоса</w:t>
      </w:r>
      <w:r w:rsidRPr="000B63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</w:t>
      </w:r>
      <w:r w:rsidR="002437AC">
        <w:rPr>
          <w:rFonts w:ascii="Times New Roman" w:hAnsi="Times New Roman"/>
          <w:color w:val="000000"/>
          <w:sz w:val="28"/>
          <w:szCs w:val="28"/>
          <w:lang w:eastAsia="ru-RU"/>
        </w:rPr>
        <w:t>пятствий. Беговые дорожки для легкой атлетики.</w:t>
      </w:r>
      <w:r w:rsidRPr="000B63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7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103"/>
        <w:gridCol w:w="1843"/>
      </w:tblGrid>
      <w:tr w:rsidR="00010BB5" w:rsidRPr="0038535D" w:rsidTr="002437AC">
        <w:trPr>
          <w:jc w:val="center"/>
        </w:trPr>
        <w:tc>
          <w:tcPr>
            <w:tcW w:w="817" w:type="dxa"/>
          </w:tcPr>
          <w:p w:rsidR="00010BB5" w:rsidRPr="002437AC" w:rsidRDefault="00010BB5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A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010BB5" w:rsidRPr="002437AC" w:rsidRDefault="00010BB5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A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010BB5" w:rsidRPr="002437AC" w:rsidRDefault="00010BB5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A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10BB5" w:rsidRPr="0038535D" w:rsidTr="002437AC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010BB5" w:rsidRPr="002437AC" w:rsidRDefault="002437AC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10BB5" w:rsidRPr="002437AC" w:rsidRDefault="00010BB5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AC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школы:</w:t>
            </w:r>
          </w:p>
        </w:tc>
        <w:tc>
          <w:tcPr>
            <w:tcW w:w="1843" w:type="dxa"/>
          </w:tcPr>
          <w:p w:rsidR="00010BB5" w:rsidRPr="002437AC" w:rsidRDefault="002437AC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0BB5" w:rsidRPr="0038535D" w:rsidTr="002437AC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10BB5" w:rsidRPr="002437AC" w:rsidRDefault="002437AC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10BB5" w:rsidRPr="002437AC" w:rsidRDefault="00010BB5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AC">
              <w:rPr>
                <w:rFonts w:ascii="Times New Roman" w:eastAsia="Times New Roman" w:hAnsi="Times New Roman" w:cs="Times New Roman"/>
                <w:sz w:val="28"/>
                <w:szCs w:val="28"/>
              </w:rPr>
              <w:t>- кабинеты</w:t>
            </w:r>
          </w:p>
        </w:tc>
        <w:tc>
          <w:tcPr>
            <w:tcW w:w="1843" w:type="dxa"/>
          </w:tcPr>
          <w:p w:rsidR="00010BB5" w:rsidRPr="002437AC" w:rsidRDefault="002437AC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A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10BB5" w:rsidRPr="0038535D" w:rsidTr="002437AC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10BB5" w:rsidRPr="002437AC" w:rsidRDefault="002437AC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10BB5" w:rsidRPr="002437AC" w:rsidRDefault="00010BB5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AC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спортзал</w:t>
            </w:r>
          </w:p>
        </w:tc>
        <w:tc>
          <w:tcPr>
            <w:tcW w:w="1843" w:type="dxa"/>
          </w:tcPr>
          <w:p w:rsidR="00010BB5" w:rsidRPr="002437AC" w:rsidRDefault="002437AC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0BB5" w:rsidRPr="0038535D" w:rsidTr="002437AC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10BB5" w:rsidRPr="002437AC" w:rsidRDefault="002437AC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10BB5" w:rsidRPr="002437AC" w:rsidRDefault="00010BB5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AC">
              <w:rPr>
                <w:rFonts w:ascii="Times New Roman" w:eastAsia="Times New Roman" w:hAnsi="Times New Roman" w:cs="Times New Roman"/>
                <w:sz w:val="28"/>
                <w:szCs w:val="28"/>
              </w:rPr>
              <w:t>- столовая</w:t>
            </w:r>
          </w:p>
        </w:tc>
        <w:tc>
          <w:tcPr>
            <w:tcW w:w="1843" w:type="dxa"/>
          </w:tcPr>
          <w:p w:rsidR="00010BB5" w:rsidRPr="002437AC" w:rsidRDefault="00010BB5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BB5" w:rsidRPr="0038535D" w:rsidTr="002437AC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10BB5" w:rsidRPr="002437AC" w:rsidRDefault="002437AC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10BB5" w:rsidRPr="002437AC" w:rsidRDefault="00010BB5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AC">
              <w:rPr>
                <w:rFonts w:ascii="Times New Roman" w:eastAsia="Times New Roman" w:hAnsi="Times New Roman" w:cs="Times New Roman"/>
                <w:sz w:val="28"/>
                <w:szCs w:val="28"/>
              </w:rPr>
              <w:t>- мастерские</w:t>
            </w:r>
          </w:p>
        </w:tc>
        <w:tc>
          <w:tcPr>
            <w:tcW w:w="1843" w:type="dxa"/>
          </w:tcPr>
          <w:p w:rsidR="00010BB5" w:rsidRPr="002437AC" w:rsidRDefault="00010BB5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BB5" w:rsidRPr="0038535D" w:rsidTr="002437AC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10BB5" w:rsidRPr="002437AC" w:rsidRDefault="002437AC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10BB5" w:rsidRPr="002437AC" w:rsidRDefault="00010BB5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AC">
              <w:rPr>
                <w:rFonts w:ascii="Times New Roman" w:eastAsia="Times New Roman" w:hAnsi="Times New Roman" w:cs="Times New Roman"/>
                <w:sz w:val="28"/>
                <w:szCs w:val="28"/>
              </w:rPr>
              <w:t>- административные помещения</w:t>
            </w:r>
          </w:p>
        </w:tc>
        <w:tc>
          <w:tcPr>
            <w:tcW w:w="1843" w:type="dxa"/>
          </w:tcPr>
          <w:p w:rsidR="00010BB5" w:rsidRPr="002437AC" w:rsidRDefault="002437AC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0BB5" w:rsidRPr="0038535D" w:rsidTr="002437AC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010BB5" w:rsidRPr="002437AC" w:rsidRDefault="002437AC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10BB5" w:rsidRPr="002437AC" w:rsidRDefault="00010BB5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AC">
              <w:rPr>
                <w:rFonts w:ascii="Times New Roman" w:eastAsia="Times New Roman" w:hAnsi="Times New Roman" w:cs="Times New Roman"/>
                <w:sz w:val="28"/>
                <w:szCs w:val="28"/>
              </w:rPr>
              <w:t>- библиотека</w:t>
            </w:r>
          </w:p>
        </w:tc>
        <w:tc>
          <w:tcPr>
            <w:tcW w:w="1843" w:type="dxa"/>
          </w:tcPr>
          <w:p w:rsidR="00010BB5" w:rsidRPr="002437AC" w:rsidRDefault="00010BB5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BB5" w:rsidRPr="0038535D" w:rsidTr="002437AC">
        <w:trPr>
          <w:jc w:val="center"/>
        </w:trPr>
        <w:tc>
          <w:tcPr>
            <w:tcW w:w="817" w:type="dxa"/>
          </w:tcPr>
          <w:p w:rsidR="00010BB5" w:rsidRPr="002437AC" w:rsidRDefault="002437AC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10BB5" w:rsidRPr="002437AC" w:rsidRDefault="00010BB5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учебно-опытный участок</w:t>
            </w:r>
          </w:p>
        </w:tc>
        <w:tc>
          <w:tcPr>
            <w:tcW w:w="1843" w:type="dxa"/>
          </w:tcPr>
          <w:p w:rsidR="00010BB5" w:rsidRPr="002437AC" w:rsidRDefault="002437AC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AC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10BB5" w:rsidRPr="002437AC">
              <w:rPr>
                <w:rFonts w:ascii="Times New Roman" w:eastAsia="Times New Roman" w:hAnsi="Times New Roman" w:cs="Times New Roman"/>
                <w:sz w:val="28"/>
                <w:szCs w:val="28"/>
              </w:rPr>
              <w:t>5 га</w:t>
            </w:r>
          </w:p>
        </w:tc>
      </w:tr>
      <w:tr w:rsidR="00010BB5" w:rsidRPr="0038535D" w:rsidTr="002437AC">
        <w:trPr>
          <w:jc w:val="center"/>
        </w:trPr>
        <w:tc>
          <w:tcPr>
            <w:tcW w:w="817" w:type="dxa"/>
          </w:tcPr>
          <w:p w:rsidR="00010BB5" w:rsidRPr="002437AC" w:rsidRDefault="002437AC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10BB5" w:rsidRPr="002437AC" w:rsidRDefault="00010BB5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AC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спортивная площадка</w:t>
            </w:r>
          </w:p>
        </w:tc>
        <w:tc>
          <w:tcPr>
            <w:tcW w:w="1843" w:type="dxa"/>
          </w:tcPr>
          <w:p w:rsidR="00010BB5" w:rsidRPr="002437AC" w:rsidRDefault="00010BB5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BB5" w:rsidRPr="0038535D" w:rsidTr="002437AC">
        <w:trPr>
          <w:jc w:val="center"/>
        </w:trPr>
        <w:tc>
          <w:tcPr>
            <w:tcW w:w="817" w:type="dxa"/>
          </w:tcPr>
          <w:p w:rsidR="00010BB5" w:rsidRPr="002437AC" w:rsidRDefault="002437AC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10BB5" w:rsidRPr="002437AC" w:rsidRDefault="002437AC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AC">
              <w:rPr>
                <w:rFonts w:ascii="Times New Roman" w:eastAsia="Times New Roman" w:hAnsi="Times New Roman" w:cs="Times New Roman"/>
                <w:sz w:val="28"/>
                <w:szCs w:val="28"/>
              </w:rPr>
              <w:t>- полоса препятствий</w:t>
            </w:r>
          </w:p>
        </w:tc>
        <w:tc>
          <w:tcPr>
            <w:tcW w:w="1843" w:type="dxa"/>
          </w:tcPr>
          <w:p w:rsidR="00010BB5" w:rsidRPr="002437AC" w:rsidRDefault="00010BB5" w:rsidP="007C0A6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31145" w:rsidRDefault="002437AC" w:rsidP="002437A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10BB5" w:rsidRPr="002437AC" w:rsidRDefault="00A31145" w:rsidP="002437A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43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7AC" w:rsidRPr="002437AC">
        <w:rPr>
          <w:rFonts w:ascii="Times New Roman" w:eastAsia="Times New Roman" w:hAnsi="Times New Roman" w:cs="Times New Roman"/>
          <w:sz w:val="28"/>
          <w:szCs w:val="28"/>
        </w:rPr>
        <w:t>Все кабинеты ш</w:t>
      </w:r>
      <w:r w:rsidR="00010BB5" w:rsidRPr="002437AC">
        <w:rPr>
          <w:rFonts w:ascii="Times New Roman" w:eastAsia="Times New Roman" w:hAnsi="Times New Roman" w:cs="Times New Roman"/>
          <w:sz w:val="28"/>
          <w:szCs w:val="28"/>
        </w:rPr>
        <w:t>кол</w:t>
      </w:r>
      <w:r w:rsidR="002437AC" w:rsidRPr="002437AC">
        <w:rPr>
          <w:rFonts w:ascii="Times New Roman" w:eastAsia="Times New Roman" w:hAnsi="Times New Roman" w:cs="Times New Roman"/>
          <w:sz w:val="28"/>
          <w:szCs w:val="28"/>
        </w:rPr>
        <w:t>ы обеспечены</w:t>
      </w:r>
      <w:r w:rsidR="00010BB5" w:rsidRPr="002437AC">
        <w:rPr>
          <w:rFonts w:ascii="Times New Roman" w:eastAsia="Times New Roman" w:hAnsi="Times New Roman" w:cs="Times New Roman"/>
          <w:sz w:val="28"/>
          <w:szCs w:val="28"/>
        </w:rPr>
        <w:t xml:space="preserve"> следующими техническими средствами обучения:</w:t>
      </w:r>
      <w:r w:rsidR="002437AC" w:rsidRPr="00243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37AC" w:rsidRPr="002437AC">
        <w:rPr>
          <w:rFonts w:ascii="Times New Roman" w:eastAsia="Times New Roman" w:hAnsi="Times New Roman" w:cs="Times New Roman"/>
          <w:sz w:val="28"/>
          <w:szCs w:val="28"/>
        </w:rPr>
        <w:t>мультимедийными</w:t>
      </w:r>
      <w:proofErr w:type="spellEnd"/>
      <w:r w:rsidR="002437AC" w:rsidRPr="002437AC">
        <w:rPr>
          <w:rFonts w:ascii="Times New Roman" w:eastAsia="Times New Roman" w:hAnsi="Times New Roman" w:cs="Times New Roman"/>
          <w:sz w:val="28"/>
          <w:szCs w:val="28"/>
        </w:rPr>
        <w:t xml:space="preserve"> проекторами; компьютерами или ноутбуками; множительной техникой</w:t>
      </w:r>
      <w:r w:rsidR="008D5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7AC" w:rsidRPr="002437AC">
        <w:rPr>
          <w:rFonts w:ascii="Times New Roman" w:eastAsia="Times New Roman" w:hAnsi="Times New Roman" w:cs="Times New Roman"/>
          <w:sz w:val="28"/>
          <w:szCs w:val="28"/>
        </w:rPr>
        <w:t>(принтерами</w:t>
      </w:r>
      <w:r w:rsidR="008D585A">
        <w:rPr>
          <w:rFonts w:ascii="Times New Roman" w:eastAsia="Times New Roman" w:hAnsi="Times New Roman" w:cs="Times New Roman"/>
          <w:sz w:val="28"/>
          <w:szCs w:val="28"/>
        </w:rPr>
        <w:t xml:space="preserve"> и сканер</w:t>
      </w:r>
      <w:r w:rsidR="002437AC" w:rsidRPr="002437AC">
        <w:rPr>
          <w:rFonts w:ascii="Times New Roman" w:eastAsia="Times New Roman" w:hAnsi="Times New Roman" w:cs="Times New Roman"/>
          <w:sz w:val="28"/>
          <w:szCs w:val="28"/>
        </w:rPr>
        <w:t>ами).</w:t>
      </w:r>
    </w:p>
    <w:p w:rsidR="00010BB5" w:rsidRPr="002437AC" w:rsidRDefault="00010BB5" w:rsidP="002437A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7AC">
        <w:rPr>
          <w:rFonts w:ascii="Times New Roman" w:eastAsia="Calibri" w:hAnsi="Times New Roman" w:cs="Times New Roman"/>
          <w:sz w:val="28"/>
          <w:szCs w:val="28"/>
        </w:rPr>
        <w:t xml:space="preserve">Родители и ученики могут в любое время ознакомиться с Уставом школы, Положениями, регламентирующими различные стороны жизни школы, расписаниями занятий уроков, кружков, секций, объединений, получить информацию о победах, достижениях наших учащихся в различных конкурсах, олимпиадах, спортивных соревнованиях на сайте нашей школы. </w:t>
      </w:r>
    </w:p>
    <w:p w:rsidR="00010BB5" w:rsidRPr="00A31145" w:rsidRDefault="00010BB5" w:rsidP="00A31145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37AC">
        <w:rPr>
          <w:rFonts w:ascii="Times New Roman" w:eastAsia="Calibri" w:hAnsi="Times New Roman" w:cs="Times New Roman"/>
          <w:bCs/>
          <w:sz w:val="28"/>
          <w:szCs w:val="28"/>
        </w:rPr>
        <w:t xml:space="preserve">Школа обладает необходимыми материальными ресурсами: кабинет информатики и информационных технологий, наличие компьютеров в административных и почти во всех учебных кабинетах, общая </w:t>
      </w:r>
      <w:r w:rsidR="002437AC" w:rsidRPr="002437AC">
        <w:rPr>
          <w:rFonts w:ascii="Times New Roman" w:eastAsia="Calibri" w:hAnsi="Times New Roman" w:cs="Times New Roman"/>
          <w:bCs/>
          <w:sz w:val="28"/>
          <w:szCs w:val="28"/>
        </w:rPr>
        <w:t>локальная интер</w:t>
      </w:r>
      <w:r w:rsidRPr="002437AC">
        <w:rPr>
          <w:rFonts w:ascii="Times New Roman" w:eastAsia="Calibri" w:hAnsi="Times New Roman" w:cs="Times New Roman"/>
          <w:bCs/>
          <w:sz w:val="28"/>
          <w:szCs w:val="28"/>
        </w:rPr>
        <w:t>сеть школы, необходимое программно-методическое обеспечение.</w:t>
      </w:r>
    </w:p>
    <w:p w:rsidR="00A8002A" w:rsidRPr="00AB3FEE" w:rsidRDefault="008D585A" w:rsidP="008D585A">
      <w:pPr>
        <w:pStyle w:val="3"/>
        <w:shd w:val="clear" w:color="auto" w:fill="auto"/>
        <w:spacing w:after="0" w:line="240" w:lineRule="auto"/>
        <w:ind w:firstLine="0"/>
        <w:jc w:val="both"/>
        <w:rPr>
          <w:rStyle w:val="135pt"/>
          <w:color w:val="auto"/>
          <w:sz w:val="28"/>
          <w:szCs w:val="28"/>
        </w:rPr>
      </w:pPr>
      <w:r>
        <w:rPr>
          <w:rStyle w:val="135pt"/>
          <w:b/>
          <w:color w:val="auto"/>
          <w:sz w:val="28"/>
          <w:szCs w:val="28"/>
        </w:rPr>
        <w:t xml:space="preserve">     </w:t>
      </w:r>
      <w:r w:rsidR="005C2CDE">
        <w:rPr>
          <w:rStyle w:val="135pt"/>
          <w:b/>
          <w:color w:val="auto"/>
          <w:sz w:val="28"/>
          <w:szCs w:val="28"/>
        </w:rPr>
        <w:t xml:space="preserve">      </w:t>
      </w:r>
      <w:r w:rsidR="00A8002A" w:rsidRPr="00AB3FEE">
        <w:rPr>
          <w:rStyle w:val="135pt"/>
          <w:color w:val="auto"/>
          <w:sz w:val="28"/>
          <w:szCs w:val="28"/>
        </w:rPr>
        <w:t xml:space="preserve">Для оперативного управления программой, привлечения внебюджетных источников финансирования и </w:t>
      </w:r>
      <w:proofErr w:type="gramStart"/>
      <w:r w:rsidR="00A8002A" w:rsidRPr="00AB3FEE">
        <w:rPr>
          <w:rStyle w:val="135pt"/>
          <w:color w:val="auto"/>
          <w:sz w:val="28"/>
          <w:szCs w:val="28"/>
        </w:rPr>
        <w:t>контроля за</w:t>
      </w:r>
      <w:proofErr w:type="gramEnd"/>
      <w:r w:rsidR="00A8002A" w:rsidRPr="00AB3FEE">
        <w:rPr>
          <w:rStyle w:val="135pt"/>
          <w:color w:val="auto"/>
          <w:sz w:val="28"/>
          <w:szCs w:val="28"/>
        </w:rPr>
        <w:t xml:space="preserve"> эффективностью </w:t>
      </w:r>
      <w:r w:rsidR="00A8002A">
        <w:rPr>
          <w:rStyle w:val="135pt"/>
          <w:color w:val="auto"/>
          <w:sz w:val="28"/>
          <w:szCs w:val="28"/>
        </w:rPr>
        <w:t>выполнения мероприятий создана</w:t>
      </w:r>
      <w:r w:rsidR="00A8002A" w:rsidRPr="00AB3FEE">
        <w:rPr>
          <w:rStyle w:val="135pt"/>
          <w:color w:val="auto"/>
          <w:sz w:val="28"/>
          <w:szCs w:val="28"/>
        </w:rPr>
        <w:t xml:space="preserve"> рабочая группа</w:t>
      </w:r>
      <w:r w:rsidR="00A8002A" w:rsidRPr="00B230D7">
        <w:rPr>
          <w:rStyle w:val="135pt"/>
          <w:color w:val="auto"/>
          <w:sz w:val="28"/>
          <w:szCs w:val="28"/>
        </w:rPr>
        <w:t>, состоящая из 5 человек (директор школы, заместитель директора по УВР,</w:t>
      </w:r>
      <w:r w:rsidR="00A31145">
        <w:rPr>
          <w:rStyle w:val="135pt"/>
          <w:color w:val="auto"/>
          <w:sz w:val="28"/>
          <w:szCs w:val="28"/>
        </w:rPr>
        <w:t xml:space="preserve"> ответственная за МР,</w:t>
      </w:r>
      <w:r w:rsidR="00A8002A" w:rsidRPr="00B230D7">
        <w:rPr>
          <w:rStyle w:val="135pt"/>
          <w:color w:val="auto"/>
          <w:sz w:val="28"/>
          <w:szCs w:val="28"/>
        </w:rPr>
        <w:t xml:space="preserve"> опытные учителя).</w:t>
      </w:r>
      <w:r w:rsidR="00A8002A">
        <w:rPr>
          <w:rStyle w:val="135pt"/>
          <w:color w:val="FF0000"/>
          <w:sz w:val="28"/>
          <w:szCs w:val="28"/>
        </w:rPr>
        <w:t xml:space="preserve"> </w:t>
      </w:r>
      <w:r w:rsidR="00A8002A" w:rsidRPr="00AB3FEE">
        <w:rPr>
          <w:rStyle w:val="135pt"/>
          <w:color w:val="auto"/>
          <w:sz w:val="28"/>
          <w:szCs w:val="28"/>
        </w:rPr>
        <w:t xml:space="preserve"> </w:t>
      </w:r>
      <w:proofErr w:type="gramStart"/>
      <w:r w:rsidR="00A8002A">
        <w:rPr>
          <w:rStyle w:val="135pt"/>
          <w:color w:val="auto"/>
          <w:sz w:val="28"/>
          <w:szCs w:val="28"/>
        </w:rPr>
        <w:t>К</w:t>
      </w:r>
      <w:r w:rsidR="00A8002A" w:rsidRPr="00AB3FEE">
        <w:rPr>
          <w:rStyle w:val="135pt"/>
          <w:color w:val="auto"/>
          <w:sz w:val="28"/>
          <w:szCs w:val="28"/>
        </w:rPr>
        <w:t>онтроль за</w:t>
      </w:r>
      <w:proofErr w:type="gramEnd"/>
      <w:r w:rsidR="00A8002A" w:rsidRPr="00AB3FEE">
        <w:rPr>
          <w:rStyle w:val="135pt"/>
          <w:color w:val="auto"/>
          <w:sz w:val="28"/>
          <w:szCs w:val="28"/>
        </w:rPr>
        <w:t xml:space="preserve"> сроками выполнения мероприятий программы, целевым расходованием финансовых средств и эффективностью их использования осуществляет </w:t>
      </w:r>
      <w:r w:rsidR="00A8002A">
        <w:rPr>
          <w:rStyle w:val="135pt"/>
          <w:color w:val="auto"/>
          <w:sz w:val="28"/>
          <w:szCs w:val="28"/>
        </w:rPr>
        <w:t>а</w:t>
      </w:r>
      <w:r w:rsidR="00A8002A" w:rsidRPr="00AB3FEE">
        <w:rPr>
          <w:rStyle w:val="135pt"/>
          <w:color w:val="auto"/>
          <w:sz w:val="28"/>
          <w:szCs w:val="28"/>
        </w:rPr>
        <w:t xml:space="preserve">дминистрация школы, затраты по программным мероприятиям и составом исполнителей </w:t>
      </w:r>
      <w:r w:rsidR="00A8002A">
        <w:rPr>
          <w:rStyle w:val="135pt"/>
          <w:color w:val="auto"/>
          <w:sz w:val="28"/>
          <w:szCs w:val="28"/>
        </w:rPr>
        <w:t>уточняются</w:t>
      </w:r>
      <w:r w:rsidR="00A8002A" w:rsidRPr="00F64617">
        <w:rPr>
          <w:rStyle w:val="135pt"/>
          <w:color w:val="auto"/>
          <w:sz w:val="28"/>
          <w:szCs w:val="28"/>
        </w:rPr>
        <w:t xml:space="preserve"> </w:t>
      </w:r>
      <w:r w:rsidR="00A8002A" w:rsidRPr="00AB3FEE">
        <w:rPr>
          <w:rStyle w:val="135pt"/>
          <w:color w:val="auto"/>
          <w:sz w:val="28"/>
          <w:szCs w:val="28"/>
        </w:rPr>
        <w:t>ежегодно</w:t>
      </w:r>
      <w:r w:rsidR="00A8002A">
        <w:rPr>
          <w:rStyle w:val="135pt"/>
          <w:color w:val="auto"/>
          <w:sz w:val="28"/>
          <w:szCs w:val="28"/>
        </w:rPr>
        <w:t xml:space="preserve"> (по мере реализации Программы)</w:t>
      </w:r>
      <w:r w:rsidR="00A8002A" w:rsidRPr="00AB3FEE">
        <w:rPr>
          <w:rStyle w:val="135pt"/>
          <w:color w:val="auto"/>
          <w:sz w:val="28"/>
          <w:szCs w:val="28"/>
        </w:rPr>
        <w:t>.</w:t>
      </w:r>
    </w:p>
    <w:p w:rsidR="00155FFA" w:rsidRPr="005C2CDE" w:rsidRDefault="00A8002A" w:rsidP="005C2CDE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rStyle w:val="135pt"/>
          <w:color w:val="auto"/>
          <w:sz w:val="28"/>
          <w:szCs w:val="28"/>
        </w:rPr>
        <w:t>Р</w:t>
      </w:r>
      <w:r w:rsidRPr="00AB3FEE">
        <w:rPr>
          <w:rStyle w:val="135pt"/>
          <w:color w:val="auto"/>
          <w:sz w:val="28"/>
          <w:szCs w:val="28"/>
        </w:rPr>
        <w:t>ешить проблемы образовательной системы в целях</w:t>
      </w:r>
      <w:r>
        <w:rPr>
          <w:rStyle w:val="135pt"/>
          <w:color w:val="auto"/>
          <w:sz w:val="28"/>
          <w:szCs w:val="28"/>
        </w:rPr>
        <w:t xml:space="preserve"> повышения качества образования призваны решить </w:t>
      </w:r>
      <w:r w:rsidRPr="00AB3FEE">
        <w:rPr>
          <w:rStyle w:val="135pt"/>
          <w:color w:val="auto"/>
          <w:sz w:val="28"/>
          <w:szCs w:val="28"/>
        </w:rPr>
        <w:t>подпрограмм</w:t>
      </w:r>
      <w:r>
        <w:rPr>
          <w:rStyle w:val="135pt"/>
          <w:color w:val="auto"/>
          <w:sz w:val="28"/>
          <w:szCs w:val="28"/>
        </w:rPr>
        <w:t>ы и проекты</w:t>
      </w:r>
      <w:r w:rsidRPr="00AB3FEE">
        <w:rPr>
          <w:rStyle w:val="135pt"/>
          <w:color w:val="auto"/>
          <w:sz w:val="28"/>
          <w:szCs w:val="28"/>
        </w:rPr>
        <w:t xml:space="preserve">, которые разработаны и </w:t>
      </w:r>
      <w:r>
        <w:rPr>
          <w:rStyle w:val="135pt"/>
          <w:color w:val="auto"/>
          <w:sz w:val="28"/>
          <w:szCs w:val="28"/>
        </w:rPr>
        <w:t xml:space="preserve">будут </w:t>
      </w:r>
      <w:r w:rsidRPr="00AB3FEE">
        <w:rPr>
          <w:rStyle w:val="135pt"/>
          <w:color w:val="auto"/>
          <w:sz w:val="28"/>
          <w:szCs w:val="28"/>
        </w:rPr>
        <w:t>реализованы в школе.</w:t>
      </w:r>
    </w:p>
    <w:p w:rsidR="00155FFA" w:rsidRPr="008D585A" w:rsidRDefault="00155FFA" w:rsidP="00155FFA">
      <w:pPr>
        <w:keepNext/>
        <w:keepLines/>
        <w:widowControl w:val="0"/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bookmark10"/>
      <w:r w:rsidRPr="008D5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Перспективный план материально-технического оснащения</w:t>
      </w:r>
      <w:bookmarkEnd w:id="7"/>
    </w:p>
    <w:p w:rsidR="00155FFA" w:rsidRPr="008D585A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bookmark11"/>
      <w:r w:rsidRPr="008D5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МБОУ </w:t>
      </w:r>
      <w:r w:rsidR="008D5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</w:t>
      </w:r>
      <w:r w:rsidRPr="008D5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СОШ</w:t>
      </w:r>
      <w:bookmarkEnd w:id="8"/>
      <w:r w:rsidR="008D5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№3»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0"/>
        <w:gridCol w:w="4253"/>
        <w:gridCol w:w="1134"/>
        <w:gridCol w:w="1134"/>
        <w:gridCol w:w="1134"/>
        <w:gridCol w:w="1134"/>
      </w:tblGrid>
      <w:tr w:rsidR="00155FFA" w:rsidRPr="00F01D56" w:rsidTr="00865C4E">
        <w:trPr>
          <w:trHeight w:val="341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 г.</w:t>
            </w:r>
          </w:p>
        </w:tc>
      </w:tr>
      <w:tr w:rsidR="00155FFA" w:rsidRPr="00F01D56" w:rsidTr="00865C4E">
        <w:trPr>
          <w:trHeight w:val="33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61AD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761ADE" w:rsidRDefault="00761ADE" w:rsidP="0076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ADE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5FFA" w:rsidRPr="00F01D56" w:rsidTr="00865C4E">
        <w:trPr>
          <w:trHeight w:val="33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61AD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761ADE" w:rsidRDefault="00761AD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ADE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761ADE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5FFA" w:rsidRPr="00F01D56" w:rsidTr="00865C4E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61AD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761ADE" w:rsidRDefault="00761ADE" w:rsidP="0076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ADE">
              <w:rPr>
                <w:rFonts w:ascii="Times New Roman" w:hAnsi="Times New Roman" w:cs="Times New Roman"/>
                <w:sz w:val="28"/>
                <w:szCs w:val="28"/>
              </w:rPr>
              <w:t>Обновление компьютерного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761ADE" w:rsidRPr="00F01D56" w:rsidTr="00865C4E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ADE" w:rsidRDefault="00761AD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ADE" w:rsidRPr="00761ADE" w:rsidRDefault="00761ADE" w:rsidP="0076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ADE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ADE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ADE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ADE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1ADE" w:rsidRPr="00F01D56" w:rsidTr="00865C4E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ADE" w:rsidRDefault="00761AD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ADE" w:rsidRDefault="00761ADE" w:rsidP="0076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ADE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ADE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ADE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ADE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1ADE" w:rsidRPr="00F01D56" w:rsidTr="00865C4E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ADE" w:rsidRDefault="00761AD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ADE" w:rsidRDefault="00761ADE" w:rsidP="0076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ADE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ADE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ADE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ADE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1ADE" w:rsidRPr="00F01D56" w:rsidTr="00865C4E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ADE" w:rsidRPr="00F01D56" w:rsidRDefault="00761AD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ADE" w:rsidRPr="00761ADE" w:rsidRDefault="00761ADE" w:rsidP="00977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1ADE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 пособия для предметных кабинетов: </w:t>
            </w:r>
            <w:r w:rsidR="00977FFE">
              <w:rPr>
                <w:rFonts w:ascii="Times New Roman" w:hAnsi="Times New Roman" w:cs="Times New Roman"/>
                <w:sz w:val="28"/>
                <w:szCs w:val="28"/>
              </w:rPr>
              <w:t>химия, математика,</w:t>
            </w:r>
            <w:r w:rsidR="00977FFE" w:rsidRPr="0076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ADE">
              <w:rPr>
                <w:rFonts w:ascii="Times New Roman" w:hAnsi="Times New Roman" w:cs="Times New Roman"/>
                <w:sz w:val="28"/>
                <w:szCs w:val="28"/>
              </w:rPr>
              <w:t>физика,</w:t>
            </w:r>
            <w:r w:rsidR="00977FFE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биология, география, информатика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ADE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ADE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ADE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ADE" w:rsidRPr="00F01D56" w:rsidRDefault="00761ADE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55FFA" w:rsidRPr="00F01D56" w:rsidRDefault="00155FFA" w:rsidP="00155FF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bookmarkStart w:id="9" w:name="bookmark12"/>
    </w:p>
    <w:p w:rsidR="00155FFA" w:rsidRPr="00F01D56" w:rsidRDefault="00155FFA" w:rsidP="00155FF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A31145" w:rsidRDefault="00CA4FED" w:rsidP="00A31145">
      <w:pPr>
        <w:pStyle w:val="3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color w:val="auto"/>
          <w:sz w:val="28"/>
          <w:szCs w:val="28"/>
        </w:rPr>
      </w:pPr>
      <w:r>
        <w:rPr>
          <w:rStyle w:val="135pt"/>
          <w:b/>
          <w:color w:val="auto"/>
          <w:sz w:val="28"/>
          <w:szCs w:val="28"/>
        </w:rPr>
        <w:t xml:space="preserve">6. </w:t>
      </w:r>
      <w:r w:rsidR="00A31145" w:rsidRPr="00C87EF1">
        <w:rPr>
          <w:rStyle w:val="135pt"/>
          <w:b/>
          <w:color w:val="auto"/>
          <w:sz w:val="28"/>
          <w:szCs w:val="28"/>
        </w:rPr>
        <w:t>Реализация программы</w:t>
      </w:r>
    </w:p>
    <w:p w:rsidR="00CA4FED" w:rsidRPr="00AB3FEE" w:rsidRDefault="00CA4FED" w:rsidP="00A31145">
      <w:pPr>
        <w:pStyle w:val="3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color w:val="auto"/>
          <w:sz w:val="28"/>
          <w:szCs w:val="28"/>
        </w:rPr>
      </w:pPr>
    </w:p>
    <w:bookmarkEnd w:id="9"/>
    <w:p w:rsidR="007C0A68" w:rsidRDefault="00CA4FED" w:rsidP="00CA4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Pr="00CA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решения проблемы образовате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льной системы в целях повышения </w:t>
      </w:r>
      <w:r w:rsidRPr="00CA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качества образования в школе используются подпрограммы:</w:t>
      </w:r>
    </w:p>
    <w:p w:rsidR="00CA4FED" w:rsidRPr="00CA4FED" w:rsidRDefault="00CA4FED" w:rsidP="00CA4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A68" w:rsidRPr="00A31145" w:rsidRDefault="007C0A68" w:rsidP="007C0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145">
        <w:rPr>
          <w:rFonts w:ascii="Times New Roman" w:hAnsi="Times New Roman" w:cs="Times New Roman"/>
          <w:b/>
          <w:sz w:val="28"/>
          <w:szCs w:val="28"/>
        </w:rPr>
        <w:tab/>
        <w:t>Подпрограмма 1. Создание условий для обеспечения доступного и качественного образования для всех обучающихся</w:t>
      </w:r>
    </w:p>
    <w:p w:rsidR="007C0A68" w:rsidRPr="00A31145" w:rsidRDefault="007C0A68" w:rsidP="007C0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45">
        <w:rPr>
          <w:rFonts w:ascii="Times New Roman" w:hAnsi="Times New Roman" w:cs="Times New Roman"/>
          <w:b/>
          <w:sz w:val="28"/>
          <w:szCs w:val="28"/>
        </w:rPr>
        <w:tab/>
        <w:t>Цель:</w:t>
      </w:r>
      <w:r w:rsidRPr="00A31145">
        <w:rPr>
          <w:rFonts w:ascii="Times New Roman" w:hAnsi="Times New Roman" w:cs="Times New Roman"/>
          <w:sz w:val="28"/>
          <w:szCs w:val="28"/>
        </w:rPr>
        <w:t xml:space="preserve"> совершенствование образовательного процесса, определяющего личностный рост ученика и возможность его полноценного участия в общественной жизнедеятельности в условиях информационного общества.</w:t>
      </w:r>
    </w:p>
    <w:p w:rsidR="007C0A68" w:rsidRPr="00A31145" w:rsidRDefault="007C0A68" w:rsidP="007C0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145">
        <w:rPr>
          <w:rFonts w:ascii="Times New Roman" w:hAnsi="Times New Roman" w:cs="Times New Roman"/>
          <w:sz w:val="28"/>
          <w:szCs w:val="28"/>
        </w:rPr>
        <w:tab/>
      </w:r>
      <w:r w:rsidRPr="00A3114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C0A68" w:rsidRPr="00A31145" w:rsidRDefault="007C0A68" w:rsidP="007C0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45">
        <w:rPr>
          <w:rFonts w:ascii="Times New Roman" w:hAnsi="Times New Roman" w:cs="Times New Roman"/>
          <w:sz w:val="28"/>
          <w:szCs w:val="28"/>
        </w:rPr>
        <w:tab/>
        <w:t>1. Обновление содержания, форм методов обучения школьного образования.</w:t>
      </w:r>
    </w:p>
    <w:p w:rsidR="007C0A68" w:rsidRPr="00A31145" w:rsidRDefault="007C0A68" w:rsidP="007C0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45">
        <w:rPr>
          <w:rFonts w:ascii="Times New Roman" w:hAnsi="Times New Roman" w:cs="Times New Roman"/>
          <w:sz w:val="28"/>
          <w:szCs w:val="28"/>
        </w:rPr>
        <w:tab/>
        <w:t>2. Доработка, апробация и внедрение инструментария и процедур оценки качества в соответствии с ФГОС.</w:t>
      </w:r>
    </w:p>
    <w:p w:rsidR="007C0A68" w:rsidRPr="00A31145" w:rsidRDefault="007C0A68" w:rsidP="007C0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45">
        <w:rPr>
          <w:rFonts w:ascii="Times New Roman" w:hAnsi="Times New Roman" w:cs="Times New Roman"/>
          <w:sz w:val="28"/>
          <w:szCs w:val="28"/>
        </w:rPr>
        <w:tab/>
        <w:t xml:space="preserve">3. Повышение эффективности использования </w:t>
      </w:r>
      <w:proofErr w:type="spellStart"/>
      <w:r w:rsidRPr="00A3114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31145">
        <w:rPr>
          <w:rFonts w:ascii="Times New Roman" w:hAnsi="Times New Roman" w:cs="Times New Roman"/>
          <w:sz w:val="28"/>
          <w:szCs w:val="28"/>
        </w:rPr>
        <w:t xml:space="preserve"> – лабораторного оборудования.</w:t>
      </w:r>
    </w:p>
    <w:p w:rsidR="007C0A68" w:rsidRPr="00A31145" w:rsidRDefault="007C0A68" w:rsidP="007C0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45">
        <w:rPr>
          <w:rFonts w:ascii="Times New Roman" w:hAnsi="Times New Roman" w:cs="Times New Roman"/>
          <w:sz w:val="28"/>
          <w:szCs w:val="28"/>
        </w:rPr>
        <w:tab/>
        <w:t>4. Совершенствование форм, методов, приёмов организации урочной и внеурочной деятельности.</w:t>
      </w:r>
    </w:p>
    <w:p w:rsidR="007C0A68" w:rsidRPr="00A31145" w:rsidRDefault="007C0A68" w:rsidP="007C0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145">
        <w:rPr>
          <w:rFonts w:ascii="Times New Roman" w:hAnsi="Times New Roman" w:cs="Times New Roman"/>
          <w:sz w:val="28"/>
          <w:szCs w:val="28"/>
        </w:rPr>
        <w:tab/>
      </w:r>
      <w:r w:rsidRPr="00A3114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C0A68" w:rsidRPr="00A31145" w:rsidRDefault="007C0A68" w:rsidP="007C0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145">
        <w:rPr>
          <w:rFonts w:ascii="Times New Roman" w:hAnsi="Times New Roman" w:cs="Times New Roman"/>
          <w:b/>
          <w:sz w:val="28"/>
          <w:szCs w:val="28"/>
        </w:rPr>
        <w:tab/>
      </w:r>
      <w:r w:rsidRPr="00A31145">
        <w:rPr>
          <w:rFonts w:ascii="Times New Roman" w:hAnsi="Times New Roman" w:cs="Times New Roman"/>
          <w:sz w:val="28"/>
          <w:szCs w:val="28"/>
        </w:rPr>
        <w:t>1) Повышение доступности качественного образования.</w:t>
      </w:r>
    </w:p>
    <w:p w:rsidR="007C0A68" w:rsidRPr="00A31145" w:rsidRDefault="007C0A68" w:rsidP="007C0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45">
        <w:rPr>
          <w:rFonts w:ascii="Times New Roman" w:hAnsi="Times New Roman" w:cs="Times New Roman"/>
          <w:sz w:val="28"/>
          <w:szCs w:val="28"/>
        </w:rPr>
        <w:tab/>
        <w:t>2)  Создание условий для дифференциации содержания обучения учащихся.</w:t>
      </w:r>
    </w:p>
    <w:p w:rsidR="007C0A68" w:rsidRPr="00A31145" w:rsidRDefault="007C0A68" w:rsidP="007C0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45">
        <w:rPr>
          <w:rFonts w:ascii="Times New Roman" w:hAnsi="Times New Roman" w:cs="Times New Roman"/>
          <w:sz w:val="28"/>
          <w:szCs w:val="28"/>
        </w:rPr>
        <w:tab/>
        <w:t xml:space="preserve">3) Установление равного доступа к полноценному образованию </w:t>
      </w:r>
      <w:proofErr w:type="spellStart"/>
      <w:r w:rsidRPr="00A31145">
        <w:rPr>
          <w:rFonts w:ascii="Times New Roman" w:hAnsi="Times New Roman" w:cs="Times New Roman"/>
          <w:sz w:val="28"/>
          <w:szCs w:val="28"/>
        </w:rPr>
        <w:t>разнымкатегориям</w:t>
      </w:r>
      <w:proofErr w:type="spellEnd"/>
      <w:r w:rsidRPr="00A31145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их </w:t>
      </w:r>
      <w:proofErr w:type="spellStart"/>
      <w:r w:rsidRPr="00A31145">
        <w:rPr>
          <w:rFonts w:ascii="Times New Roman" w:hAnsi="Times New Roman" w:cs="Times New Roman"/>
          <w:sz w:val="28"/>
          <w:szCs w:val="28"/>
        </w:rPr>
        <w:t>способностями</w:t>
      </w:r>
      <w:proofErr w:type="gramStart"/>
      <w:r w:rsidRPr="00A31145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A31145">
        <w:rPr>
          <w:rFonts w:ascii="Times New Roman" w:hAnsi="Times New Roman" w:cs="Times New Roman"/>
          <w:sz w:val="28"/>
          <w:szCs w:val="28"/>
        </w:rPr>
        <w:t>ндивидуальными</w:t>
      </w:r>
      <w:proofErr w:type="spellEnd"/>
      <w:r w:rsidRPr="00A31145">
        <w:rPr>
          <w:rFonts w:ascii="Times New Roman" w:hAnsi="Times New Roman" w:cs="Times New Roman"/>
          <w:sz w:val="28"/>
          <w:szCs w:val="28"/>
        </w:rPr>
        <w:t xml:space="preserve"> склонностями и потребностями.</w:t>
      </w:r>
    </w:p>
    <w:p w:rsidR="007C0A68" w:rsidRPr="00A31145" w:rsidRDefault="007C0A68" w:rsidP="007C0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4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4) Расширение возможности социализации учащихся, их </w:t>
      </w:r>
      <w:proofErr w:type="spellStart"/>
      <w:r w:rsidRPr="00A31145">
        <w:rPr>
          <w:rFonts w:ascii="Times New Roman" w:hAnsi="Times New Roman" w:cs="Times New Roman"/>
          <w:sz w:val="28"/>
          <w:szCs w:val="28"/>
        </w:rPr>
        <w:t>осознанногосамоопределения</w:t>
      </w:r>
      <w:proofErr w:type="spellEnd"/>
      <w:r w:rsidRPr="00A31145">
        <w:rPr>
          <w:rFonts w:ascii="Times New Roman" w:hAnsi="Times New Roman" w:cs="Times New Roman"/>
          <w:sz w:val="28"/>
          <w:szCs w:val="28"/>
        </w:rPr>
        <w:t>.</w:t>
      </w:r>
    </w:p>
    <w:p w:rsidR="007C0A68" w:rsidRPr="00A31145" w:rsidRDefault="007C0A68" w:rsidP="007C0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45">
        <w:rPr>
          <w:rFonts w:ascii="Times New Roman" w:hAnsi="Times New Roman" w:cs="Times New Roman"/>
          <w:sz w:val="28"/>
          <w:szCs w:val="28"/>
        </w:rPr>
        <w:tab/>
        <w:t>5) Обеспечение преемственности между начальным, общим и средним образованием, более эффективная подготовка выпускников школы</w:t>
      </w:r>
      <w:r w:rsidR="00A31145">
        <w:rPr>
          <w:rFonts w:ascii="Times New Roman" w:hAnsi="Times New Roman" w:cs="Times New Roman"/>
          <w:sz w:val="28"/>
          <w:szCs w:val="28"/>
        </w:rPr>
        <w:t xml:space="preserve"> </w:t>
      </w:r>
      <w:r w:rsidRPr="00A31145">
        <w:rPr>
          <w:rFonts w:ascii="Times New Roman" w:hAnsi="Times New Roman" w:cs="Times New Roman"/>
          <w:sz w:val="28"/>
          <w:szCs w:val="28"/>
        </w:rPr>
        <w:t>к ЕГЭ И ОГЭ.</w:t>
      </w:r>
    </w:p>
    <w:p w:rsidR="007C0A68" w:rsidRDefault="007C0A68" w:rsidP="007C0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145">
        <w:rPr>
          <w:rFonts w:ascii="Times New Roman" w:hAnsi="Times New Roman" w:cs="Times New Roman"/>
          <w:sz w:val="28"/>
          <w:szCs w:val="28"/>
        </w:rPr>
        <w:tab/>
        <w:t>6) Усиление практической направленности обучения за счет включения</w:t>
      </w:r>
      <w:r w:rsidR="00FB718E">
        <w:rPr>
          <w:rFonts w:ascii="Times New Roman" w:hAnsi="Times New Roman" w:cs="Times New Roman"/>
          <w:sz w:val="28"/>
          <w:szCs w:val="28"/>
        </w:rPr>
        <w:t xml:space="preserve"> </w:t>
      </w:r>
      <w:r w:rsidRPr="00A31145">
        <w:rPr>
          <w:rFonts w:ascii="Times New Roman" w:hAnsi="Times New Roman" w:cs="Times New Roman"/>
          <w:sz w:val="28"/>
          <w:szCs w:val="28"/>
        </w:rPr>
        <w:t>учащихся в реализацию социально-ориентированных учебных</w:t>
      </w:r>
      <w:r w:rsidR="00FB718E">
        <w:rPr>
          <w:rFonts w:ascii="Times New Roman" w:hAnsi="Times New Roman" w:cs="Times New Roman"/>
          <w:sz w:val="28"/>
          <w:szCs w:val="28"/>
        </w:rPr>
        <w:t xml:space="preserve"> </w:t>
      </w:r>
      <w:r w:rsidRPr="00A31145">
        <w:rPr>
          <w:rFonts w:ascii="Times New Roman" w:hAnsi="Times New Roman" w:cs="Times New Roman"/>
          <w:sz w:val="28"/>
          <w:szCs w:val="28"/>
        </w:rPr>
        <w:t>проектов и исследований.</w:t>
      </w:r>
    </w:p>
    <w:p w:rsidR="00147598" w:rsidRPr="00147598" w:rsidRDefault="00147598" w:rsidP="0014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Проекты:</w:t>
      </w:r>
    </w:p>
    <w:p w:rsidR="00147598" w:rsidRPr="00147598" w:rsidRDefault="00147598" w:rsidP="00147598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Pr="00147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Модернизация содержания образования в целях удовлетворения образовательных потребностей участников образовательных отношений.</w:t>
      </w:r>
    </w:p>
    <w:p w:rsidR="00147598" w:rsidRPr="00147598" w:rsidRDefault="00147598" w:rsidP="00147598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147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Совершенствование организации образовательной деятельности в целях повышения качества образования.</w:t>
      </w:r>
    </w:p>
    <w:p w:rsidR="00147598" w:rsidRPr="00147598" w:rsidRDefault="00147598" w:rsidP="0014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Pr="00147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комфортной и безопасной образовательной среды</w:t>
      </w:r>
    </w:p>
    <w:tbl>
      <w:tblPr>
        <w:tblStyle w:val="ab"/>
        <w:tblW w:w="9723" w:type="dxa"/>
        <w:tblInd w:w="108" w:type="dxa"/>
        <w:tblLook w:val="04A0"/>
      </w:tblPr>
      <w:tblGrid>
        <w:gridCol w:w="556"/>
        <w:gridCol w:w="3507"/>
        <w:gridCol w:w="1836"/>
        <w:gridCol w:w="1971"/>
        <w:gridCol w:w="1853"/>
      </w:tblGrid>
      <w:tr w:rsidR="007C0A68" w:rsidRPr="00F229CE" w:rsidTr="00CA4FED">
        <w:tc>
          <w:tcPr>
            <w:tcW w:w="556" w:type="dxa"/>
          </w:tcPr>
          <w:p w:rsidR="007C0A68" w:rsidRPr="00CA4FED" w:rsidRDefault="007C0A68" w:rsidP="007C0A68">
            <w:pPr>
              <w:jc w:val="both"/>
              <w:rPr>
                <w:sz w:val="24"/>
                <w:szCs w:val="24"/>
              </w:rPr>
            </w:pPr>
            <w:r w:rsidRPr="00CA4FED">
              <w:rPr>
                <w:sz w:val="24"/>
                <w:szCs w:val="24"/>
              </w:rPr>
              <w:t xml:space="preserve">№ </w:t>
            </w:r>
            <w:proofErr w:type="spellStart"/>
            <w:r w:rsidRPr="00CA4FED">
              <w:rPr>
                <w:sz w:val="24"/>
                <w:szCs w:val="24"/>
              </w:rPr>
              <w:t>п\</w:t>
            </w:r>
            <w:proofErr w:type="gramStart"/>
            <w:r w:rsidRPr="00CA4FE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07" w:type="dxa"/>
          </w:tcPr>
          <w:p w:rsidR="007C0A68" w:rsidRPr="00CA4FED" w:rsidRDefault="007C0A68" w:rsidP="007C0A68">
            <w:pPr>
              <w:jc w:val="both"/>
              <w:rPr>
                <w:sz w:val="24"/>
                <w:szCs w:val="24"/>
              </w:rPr>
            </w:pPr>
            <w:r w:rsidRPr="00CA4FE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36" w:type="dxa"/>
          </w:tcPr>
          <w:p w:rsidR="007C0A68" w:rsidRPr="00CA4FED" w:rsidRDefault="007C0A68" w:rsidP="007C0A68">
            <w:pPr>
              <w:jc w:val="both"/>
              <w:rPr>
                <w:sz w:val="24"/>
                <w:szCs w:val="24"/>
              </w:rPr>
            </w:pPr>
            <w:r w:rsidRPr="00CA4FED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971" w:type="dxa"/>
          </w:tcPr>
          <w:p w:rsidR="007C0A68" w:rsidRPr="00CA4FED" w:rsidRDefault="007C0A68" w:rsidP="007C0A68">
            <w:pPr>
              <w:jc w:val="both"/>
              <w:rPr>
                <w:sz w:val="24"/>
                <w:szCs w:val="24"/>
              </w:rPr>
            </w:pPr>
            <w:r w:rsidRPr="00CA4FED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53" w:type="dxa"/>
          </w:tcPr>
          <w:p w:rsidR="007C0A68" w:rsidRPr="00CA4FED" w:rsidRDefault="007C0A68" w:rsidP="007C0A68">
            <w:pPr>
              <w:jc w:val="both"/>
              <w:rPr>
                <w:sz w:val="24"/>
                <w:szCs w:val="24"/>
              </w:rPr>
            </w:pPr>
            <w:r w:rsidRPr="00CA4FED">
              <w:rPr>
                <w:sz w:val="24"/>
                <w:szCs w:val="24"/>
              </w:rPr>
              <w:t xml:space="preserve">Сетевые </w:t>
            </w:r>
          </w:p>
          <w:p w:rsidR="007C0A68" w:rsidRPr="00CA4FED" w:rsidRDefault="007C0A68" w:rsidP="007C0A68">
            <w:pPr>
              <w:jc w:val="both"/>
              <w:rPr>
                <w:sz w:val="24"/>
                <w:szCs w:val="24"/>
              </w:rPr>
            </w:pPr>
            <w:r w:rsidRPr="00CA4FED">
              <w:rPr>
                <w:sz w:val="24"/>
                <w:szCs w:val="24"/>
              </w:rPr>
              <w:t>партнеры</w:t>
            </w:r>
          </w:p>
        </w:tc>
      </w:tr>
      <w:tr w:rsidR="007C0A68" w:rsidRPr="00F229CE" w:rsidTr="00CA4FED">
        <w:tc>
          <w:tcPr>
            <w:tcW w:w="55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 xml:space="preserve">Активизация </w:t>
            </w:r>
            <w:proofErr w:type="spellStart"/>
            <w:r w:rsidRPr="00F229CE">
              <w:rPr>
                <w:sz w:val="24"/>
                <w:szCs w:val="24"/>
              </w:rPr>
              <w:t>дифференци-рованного</w:t>
            </w:r>
            <w:proofErr w:type="spellEnd"/>
            <w:r w:rsidRPr="00F229CE">
              <w:rPr>
                <w:sz w:val="24"/>
                <w:szCs w:val="24"/>
              </w:rPr>
              <w:t xml:space="preserve"> образования на уроке  с </w:t>
            </w:r>
            <w:r w:rsidR="0045463F">
              <w:rPr>
                <w:sz w:val="24"/>
                <w:szCs w:val="24"/>
              </w:rPr>
              <w:t>разными категориями обучающихс</w:t>
            </w:r>
            <w:proofErr w:type="gramStart"/>
            <w:r w:rsidR="0045463F">
              <w:rPr>
                <w:sz w:val="24"/>
                <w:szCs w:val="24"/>
              </w:rPr>
              <w:t>я</w:t>
            </w:r>
            <w:r w:rsidRPr="00F229CE">
              <w:rPr>
                <w:sz w:val="24"/>
                <w:szCs w:val="24"/>
              </w:rPr>
              <w:t>(</w:t>
            </w:r>
            <w:proofErr w:type="gramEnd"/>
            <w:r w:rsidRPr="00F229CE">
              <w:rPr>
                <w:sz w:val="24"/>
                <w:szCs w:val="24"/>
              </w:rPr>
              <w:t>мотивированные, слабоуспевающие, "группы риска")</w:t>
            </w:r>
          </w:p>
        </w:tc>
        <w:tc>
          <w:tcPr>
            <w:tcW w:w="1836" w:type="dxa"/>
          </w:tcPr>
          <w:p w:rsidR="007C0A68" w:rsidRPr="00F229CE" w:rsidRDefault="0045463F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2018 -2021</w:t>
            </w:r>
          </w:p>
        </w:tc>
        <w:tc>
          <w:tcPr>
            <w:tcW w:w="1971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1853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-</w:t>
            </w:r>
          </w:p>
        </w:tc>
      </w:tr>
      <w:tr w:rsidR="007C0A68" w:rsidRPr="00F229CE" w:rsidTr="00CA4FED">
        <w:tc>
          <w:tcPr>
            <w:tcW w:w="55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2</w:t>
            </w:r>
          </w:p>
        </w:tc>
        <w:tc>
          <w:tcPr>
            <w:tcW w:w="3507" w:type="dxa"/>
          </w:tcPr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Подготовка обучающихся к ГИА через активные формы обучения с использованием новых образовательных технологий</w:t>
            </w:r>
          </w:p>
        </w:tc>
        <w:tc>
          <w:tcPr>
            <w:tcW w:w="1836" w:type="dxa"/>
          </w:tcPr>
          <w:p w:rsidR="007C0A68" w:rsidRPr="00F229CE" w:rsidRDefault="007C0A68" w:rsidP="0045463F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201</w:t>
            </w:r>
            <w:r w:rsidR="0045463F">
              <w:rPr>
                <w:sz w:val="24"/>
                <w:szCs w:val="24"/>
              </w:rPr>
              <w:t>8</w:t>
            </w:r>
            <w:r w:rsidRPr="00F229CE">
              <w:rPr>
                <w:sz w:val="24"/>
                <w:szCs w:val="24"/>
              </w:rPr>
              <w:t>-202</w:t>
            </w:r>
            <w:r w:rsidR="0045463F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1853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-</w:t>
            </w:r>
          </w:p>
        </w:tc>
      </w:tr>
      <w:tr w:rsidR="007C0A68" w:rsidRPr="00F229CE" w:rsidTr="00CA4FED">
        <w:tc>
          <w:tcPr>
            <w:tcW w:w="55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3</w:t>
            </w:r>
          </w:p>
        </w:tc>
        <w:tc>
          <w:tcPr>
            <w:tcW w:w="3507" w:type="dxa"/>
          </w:tcPr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 xml:space="preserve">Разработка и корректировка программ курсов по выбору, элективных курсов для учащихся 9-11- </w:t>
            </w:r>
            <w:proofErr w:type="spellStart"/>
            <w:r w:rsidRPr="00F229CE">
              <w:rPr>
                <w:sz w:val="24"/>
                <w:szCs w:val="24"/>
              </w:rPr>
              <w:t>х</w:t>
            </w:r>
            <w:proofErr w:type="spellEnd"/>
            <w:r w:rsidRPr="00F229CE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836" w:type="dxa"/>
          </w:tcPr>
          <w:p w:rsidR="007C0A68" w:rsidRPr="00F229CE" w:rsidRDefault="0045463F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71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Зам</w:t>
            </w:r>
            <w:proofErr w:type="gramStart"/>
            <w:r w:rsidRPr="00F229CE">
              <w:rPr>
                <w:sz w:val="24"/>
                <w:szCs w:val="24"/>
              </w:rPr>
              <w:t>.д</w:t>
            </w:r>
            <w:proofErr w:type="gramEnd"/>
            <w:r w:rsidRPr="00F229CE">
              <w:rPr>
                <w:sz w:val="24"/>
                <w:szCs w:val="24"/>
              </w:rPr>
              <w:t>иректора по УР, УМР</w:t>
            </w:r>
          </w:p>
        </w:tc>
        <w:tc>
          <w:tcPr>
            <w:tcW w:w="1853" w:type="dxa"/>
          </w:tcPr>
          <w:p w:rsidR="007C0A68" w:rsidRPr="00F229CE" w:rsidRDefault="00E3787C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«МЦ СДПО»</w:t>
            </w:r>
          </w:p>
        </w:tc>
      </w:tr>
      <w:tr w:rsidR="007C0A68" w:rsidRPr="00F229CE" w:rsidTr="00CA4FED">
        <w:tc>
          <w:tcPr>
            <w:tcW w:w="55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4</w:t>
            </w:r>
          </w:p>
        </w:tc>
        <w:tc>
          <w:tcPr>
            <w:tcW w:w="3507" w:type="dxa"/>
          </w:tcPr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 xml:space="preserve">Усовершенствование системы внеурочной подготовки </w:t>
            </w:r>
            <w:proofErr w:type="gramStart"/>
            <w:r w:rsidRPr="00F229CE">
              <w:rPr>
                <w:sz w:val="24"/>
                <w:szCs w:val="24"/>
              </w:rPr>
              <w:t>обучающихся</w:t>
            </w:r>
            <w:proofErr w:type="gramEnd"/>
            <w:r w:rsidRPr="00F229CE">
              <w:rPr>
                <w:sz w:val="24"/>
                <w:szCs w:val="24"/>
              </w:rPr>
              <w:t xml:space="preserve"> к ГИА (консультационные занятия)</w:t>
            </w:r>
          </w:p>
        </w:tc>
        <w:tc>
          <w:tcPr>
            <w:tcW w:w="1836" w:type="dxa"/>
          </w:tcPr>
          <w:p w:rsidR="007C0A68" w:rsidRPr="00F229CE" w:rsidRDefault="000F27ED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971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Зам</w:t>
            </w:r>
            <w:proofErr w:type="gramStart"/>
            <w:r w:rsidRPr="00F229CE">
              <w:rPr>
                <w:sz w:val="24"/>
                <w:szCs w:val="24"/>
              </w:rPr>
              <w:t>.д</w:t>
            </w:r>
            <w:proofErr w:type="gramEnd"/>
            <w:r w:rsidRPr="00F229CE">
              <w:rPr>
                <w:sz w:val="24"/>
                <w:szCs w:val="24"/>
              </w:rPr>
              <w:t>иректора по У</w:t>
            </w:r>
            <w:r w:rsidR="000F27ED">
              <w:rPr>
                <w:sz w:val="24"/>
                <w:szCs w:val="24"/>
              </w:rPr>
              <w:t>В</w:t>
            </w:r>
            <w:r w:rsidRPr="00F229CE">
              <w:rPr>
                <w:sz w:val="24"/>
                <w:szCs w:val="24"/>
              </w:rPr>
              <w:t>Р, руководители ШМО</w:t>
            </w:r>
          </w:p>
        </w:tc>
        <w:tc>
          <w:tcPr>
            <w:tcW w:w="1853" w:type="dxa"/>
          </w:tcPr>
          <w:p w:rsidR="007C0A68" w:rsidRPr="00F229CE" w:rsidRDefault="00E3787C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«МЦ СДПО»</w:t>
            </w:r>
          </w:p>
        </w:tc>
      </w:tr>
      <w:tr w:rsidR="007C0A68" w:rsidRPr="00F229CE" w:rsidTr="00CA4FED">
        <w:tc>
          <w:tcPr>
            <w:tcW w:w="55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5</w:t>
            </w:r>
          </w:p>
        </w:tc>
        <w:tc>
          <w:tcPr>
            <w:tcW w:w="3507" w:type="dxa"/>
          </w:tcPr>
          <w:p w:rsidR="007C0A68" w:rsidRPr="00F229CE" w:rsidRDefault="007C0A68" w:rsidP="007C0A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Организация и проведение мониторинговых работ как метод прогнозирования уровня образования обучающихся</w:t>
            </w:r>
          </w:p>
        </w:tc>
        <w:tc>
          <w:tcPr>
            <w:tcW w:w="183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Ежегодно по графику</w:t>
            </w:r>
          </w:p>
        </w:tc>
        <w:tc>
          <w:tcPr>
            <w:tcW w:w="1971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Зам</w:t>
            </w:r>
            <w:proofErr w:type="gramStart"/>
            <w:r w:rsidRPr="00F229CE">
              <w:rPr>
                <w:sz w:val="24"/>
                <w:szCs w:val="24"/>
              </w:rPr>
              <w:t>.д</w:t>
            </w:r>
            <w:proofErr w:type="gramEnd"/>
            <w:r w:rsidRPr="00F229CE">
              <w:rPr>
                <w:sz w:val="24"/>
                <w:szCs w:val="24"/>
              </w:rPr>
              <w:t>иректора по У</w:t>
            </w:r>
            <w:r w:rsidR="000F27ED">
              <w:rPr>
                <w:sz w:val="24"/>
                <w:szCs w:val="24"/>
              </w:rPr>
              <w:t>В</w:t>
            </w:r>
            <w:r w:rsidRPr="00F229CE">
              <w:rPr>
                <w:sz w:val="24"/>
                <w:szCs w:val="24"/>
              </w:rPr>
              <w:t>Р</w:t>
            </w:r>
          </w:p>
        </w:tc>
        <w:tc>
          <w:tcPr>
            <w:tcW w:w="1853" w:type="dxa"/>
          </w:tcPr>
          <w:p w:rsidR="007C0A68" w:rsidRPr="00F229CE" w:rsidRDefault="00E3787C" w:rsidP="00E37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«МЦ СДПО»</w:t>
            </w:r>
            <w:r w:rsidR="007C0A68" w:rsidRPr="00F229CE">
              <w:rPr>
                <w:sz w:val="24"/>
                <w:szCs w:val="24"/>
              </w:rPr>
              <w:t>, ИРО</w:t>
            </w:r>
          </w:p>
        </w:tc>
      </w:tr>
      <w:tr w:rsidR="007C0A68" w:rsidRPr="00F229CE" w:rsidTr="00CA4FED">
        <w:tc>
          <w:tcPr>
            <w:tcW w:w="55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6</w:t>
            </w:r>
          </w:p>
        </w:tc>
        <w:tc>
          <w:tcPr>
            <w:tcW w:w="3507" w:type="dxa"/>
          </w:tcPr>
          <w:p w:rsidR="007C0A68" w:rsidRPr="00F229CE" w:rsidRDefault="007C0A68" w:rsidP="007C0A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Выявление и вовлечение одаренных школьников в творческие конкурсы по различным направлениям образовательной деятельности</w:t>
            </w:r>
          </w:p>
        </w:tc>
        <w:tc>
          <w:tcPr>
            <w:tcW w:w="183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</w:tcPr>
          <w:p w:rsidR="007C0A68" w:rsidRPr="00F229CE" w:rsidRDefault="00E3787C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Ответственная за </w:t>
            </w:r>
            <w:r w:rsidR="007C0A68" w:rsidRPr="00F229CE">
              <w:rPr>
                <w:sz w:val="24"/>
                <w:szCs w:val="24"/>
              </w:rPr>
              <w:t>МР</w:t>
            </w:r>
          </w:p>
        </w:tc>
        <w:tc>
          <w:tcPr>
            <w:tcW w:w="1853" w:type="dxa"/>
          </w:tcPr>
          <w:p w:rsidR="007C0A68" w:rsidRPr="00F229CE" w:rsidRDefault="00E3787C" w:rsidP="00E37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«МЦ СДПО», ИРО</w:t>
            </w:r>
          </w:p>
        </w:tc>
      </w:tr>
      <w:tr w:rsidR="007C0A68" w:rsidRPr="00F229CE" w:rsidTr="00CA4FED">
        <w:tc>
          <w:tcPr>
            <w:tcW w:w="55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7</w:t>
            </w:r>
          </w:p>
        </w:tc>
        <w:tc>
          <w:tcPr>
            <w:tcW w:w="3507" w:type="dxa"/>
          </w:tcPr>
          <w:p w:rsidR="007C0A68" w:rsidRPr="00F229CE" w:rsidRDefault="007C0A68" w:rsidP="007C0A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Организация и проведение Всероссийских олимпиад по различным направлениям образовательной деятельности</w:t>
            </w:r>
          </w:p>
        </w:tc>
        <w:tc>
          <w:tcPr>
            <w:tcW w:w="183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ежегодно</w:t>
            </w:r>
          </w:p>
        </w:tc>
        <w:tc>
          <w:tcPr>
            <w:tcW w:w="1971" w:type="dxa"/>
          </w:tcPr>
          <w:p w:rsidR="007C0A68" w:rsidRPr="00F229CE" w:rsidRDefault="00E3787C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Ответственная за</w:t>
            </w:r>
            <w:r w:rsidRPr="00F229CE">
              <w:rPr>
                <w:sz w:val="24"/>
                <w:szCs w:val="24"/>
              </w:rPr>
              <w:t xml:space="preserve"> </w:t>
            </w:r>
            <w:r w:rsidR="007C0A68" w:rsidRPr="00F229CE">
              <w:rPr>
                <w:sz w:val="24"/>
                <w:szCs w:val="24"/>
              </w:rPr>
              <w:t>МР</w:t>
            </w:r>
          </w:p>
        </w:tc>
        <w:tc>
          <w:tcPr>
            <w:tcW w:w="1853" w:type="dxa"/>
          </w:tcPr>
          <w:p w:rsidR="007C0A68" w:rsidRPr="00F229CE" w:rsidRDefault="00E3787C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«МЦ СДПО», ИРО</w:t>
            </w:r>
          </w:p>
        </w:tc>
      </w:tr>
      <w:tr w:rsidR="007C0A68" w:rsidRPr="00F229CE" w:rsidTr="00CA4FED">
        <w:tc>
          <w:tcPr>
            <w:tcW w:w="55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8</w:t>
            </w:r>
          </w:p>
        </w:tc>
        <w:tc>
          <w:tcPr>
            <w:tcW w:w="3507" w:type="dxa"/>
          </w:tcPr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 xml:space="preserve">Своевременное выявление </w:t>
            </w:r>
            <w:proofErr w:type="gramStart"/>
            <w:r w:rsidRPr="00F229CE">
              <w:rPr>
                <w:sz w:val="24"/>
                <w:szCs w:val="24"/>
              </w:rPr>
              <w:t>обучающихся</w:t>
            </w:r>
            <w:proofErr w:type="gramEnd"/>
            <w:r w:rsidRPr="00F229CE">
              <w:rPr>
                <w:sz w:val="24"/>
                <w:szCs w:val="24"/>
              </w:rPr>
              <w:t xml:space="preserve"> с ОВЗ через административный </w:t>
            </w:r>
            <w:r w:rsidRPr="00F229CE">
              <w:rPr>
                <w:sz w:val="24"/>
                <w:szCs w:val="24"/>
              </w:rPr>
              <w:lastRenderedPageBreak/>
              <w:t>диагностический контроль</w:t>
            </w:r>
          </w:p>
        </w:tc>
        <w:tc>
          <w:tcPr>
            <w:tcW w:w="183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1971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Зам. директора по У</w:t>
            </w:r>
            <w:r w:rsidR="00E3787C">
              <w:rPr>
                <w:sz w:val="24"/>
                <w:szCs w:val="24"/>
              </w:rPr>
              <w:t>В</w:t>
            </w:r>
            <w:r w:rsidRPr="00F229CE">
              <w:rPr>
                <w:sz w:val="24"/>
                <w:szCs w:val="24"/>
              </w:rPr>
              <w:t xml:space="preserve">Р, социальный </w:t>
            </w:r>
            <w:r w:rsidRPr="00F229CE">
              <w:rPr>
                <w:sz w:val="24"/>
                <w:szCs w:val="24"/>
              </w:rPr>
              <w:lastRenderedPageBreak/>
              <w:t>педагог, педагог-психолог, классные руководители</w:t>
            </w:r>
          </w:p>
        </w:tc>
        <w:tc>
          <w:tcPr>
            <w:tcW w:w="1853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lastRenderedPageBreak/>
              <w:t>ПМПК</w:t>
            </w:r>
          </w:p>
        </w:tc>
      </w:tr>
      <w:tr w:rsidR="007C0A68" w:rsidRPr="00F229CE" w:rsidTr="00CA4FED">
        <w:tc>
          <w:tcPr>
            <w:tcW w:w="55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07" w:type="dxa"/>
          </w:tcPr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 xml:space="preserve">Усиление </w:t>
            </w:r>
            <w:proofErr w:type="spellStart"/>
            <w:r w:rsidRPr="00F229CE">
              <w:rPr>
                <w:sz w:val="24"/>
                <w:szCs w:val="24"/>
              </w:rPr>
              <w:t>профориентационной</w:t>
            </w:r>
            <w:proofErr w:type="spellEnd"/>
            <w:r w:rsidRPr="00F229CE">
              <w:rPr>
                <w:sz w:val="24"/>
                <w:szCs w:val="24"/>
              </w:rPr>
              <w:t xml:space="preserve"> работы и профильной ориентации обучающихся 8-11 классов</w:t>
            </w:r>
          </w:p>
        </w:tc>
        <w:tc>
          <w:tcPr>
            <w:tcW w:w="183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 xml:space="preserve"> Ежегодно </w:t>
            </w:r>
          </w:p>
        </w:tc>
        <w:tc>
          <w:tcPr>
            <w:tcW w:w="1971" w:type="dxa"/>
          </w:tcPr>
          <w:p w:rsidR="007C0A68" w:rsidRPr="00F229CE" w:rsidRDefault="007C0A68" w:rsidP="00E3787C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Зам. директора по У</w:t>
            </w:r>
            <w:r w:rsidR="00E3787C">
              <w:rPr>
                <w:sz w:val="24"/>
                <w:szCs w:val="24"/>
              </w:rPr>
              <w:t>В</w:t>
            </w:r>
            <w:r w:rsidRPr="00F229CE">
              <w:rPr>
                <w:sz w:val="24"/>
                <w:szCs w:val="24"/>
              </w:rPr>
              <w:t xml:space="preserve">Р, </w:t>
            </w:r>
            <w:r w:rsidR="00E3787C">
              <w:rPr>
                <w:sz w:val="24"/>
                <w:szCs w:val="24"/>
              </w:rPr>
              <w:t>Ответственная за</w:t>
            </w:r>
            <w:r w:rsidR="00E3787C" w:rsidRPr="00F229CE">
              <w:rPr>
                <w:sz w:val="24"/>
                <w:szCs w:val="24"/>
              </w:rPr>
              <w:t xml:space="preserve"> </w:t>
            </w:r>
            <w:r w:rsidRPr="00F229CE">
              <w:rPr>
                <w:sz w:val="24"/>
                <w:szCs w:val="24"/>
              </w:rPr>
              <w:t>МР, социальный педагог, педагог-психолог, классные руководители</w:t>
            </w:r>
          </w:p>
        </w:tc>
        <w:tc>
          <w:tcPr>
            <w:tcW w:w="1853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СПО, ВУЗ</w:t>
            </w:r>
          </w:p>
        </w:tc>
      </w:tr>
      <w:tr w:rsidR="007C0A68" w:rsidRPr="00F229CE" w:rsidTr="00CA4FED">
        <w:tc>
          <w:tcPr>
            <w:tcW w:w="55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10</w:t>
            </w:r>
          </w:p>
        </w:tc>
        <w:tc>
          <w:tcPr>
            <w:tcW w:w="3507" w:type="dxa"/>
          </w:tcPr>
          <w:p w:rsidR="007C0A68" w:rsidRPr="00F229CE" w:rsidRDefault="007C0A68" w:rsidP="007C0A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 xml:space="preserve">Активизация работы по включению </w:t>
            </w:r>
            <w:proofErr w:type="gramStart"/>
            <w:r w:rsidRPr="00F229CE">
              <w:rPr>
                <w:sz w:val="24"/>
                <w:szCs w:val="24"/>
              </w:rPr>
              <w:t>обучающихся</w:t>
            </w:r>
            <w:proofErr w:type="gramEnd"/>
            <w:r w:rsidRPr="00F229CE">
              <w:rPr>
                <w:sz w:val="24"/>
                <w:szCs w:val="24"/>
              </w:rPr>
              <w:t xml:space="preserve"> в учебно-исследовательскую и проектную деятельность</w:t>
            </w:r>
          </w:p>
        </w:tc>
        <w:tc>
          <w:tcPr>
            <w:tcW w:w="183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2018-2020</w:t>
            </w:r>
          </w:p>
        </w:tc>
        <w:tc>
          <w:tcPr>
            <w:tcW w:w="1971" w:type="dxa"/>
          </w:tcPr>
          <w:p w:rsidR="007C0A68" w:rsidRPr="00F229CE" w:rsidRDefault="00E3787C" w:rsidP="007C0A6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за</w:t>
            </w:r>
            <w:r w:rsidRPr="00F229CE">
              <w:rPr>
                <w:sz w:val="24"/>
                <w:szCs w:val="24"/>
              </w:rPr>
              <w:t xml:space="preserve"> </w:t>
            </w:r>
            <w:r w:rsidR="007C0A68" w:rsidRPr="00F229CE">
              <w:rPr>
                <w:sz w:val="24"/>
                <w:szCs w:val="24"/>
              </w:rPr>
              <w:t>МР, учитель - предметник</w:t>
            </w:r>
          </w:p>
        </w:tc>
        <w:tc>
          <w:tcPr>
            <w:tcW w:w="1853" w:type="dxa"/>
          </w:tcPr>
          <w:p w:rsidR="007C0A68" w:rsidRPr="00F229CE" w:rsidRDefault="00E3787C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«МЦ СДПО»</w:t>
            </w:r>
          </w:p>
        </w:tc>
      </w:tr>
      <w:tr w:rsidR="007C0A68" w:rsidRPr="00F229CE" w:rsidTr="00CA4FED">
        <w:tc>
          <w:tcPr>
            <w:tcW w:w="55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11</w:t>
            </w:r>
          </w:p>
        </w:tc>
        <w:tc>
          <w:tcPr>
            <w:tcW w:w="3507" w:type="dxa"/>
          </w:tcPr>
          <w:p w:rsidR="007C0A68" w:rsidRPr="00F229CE" w:rsidRDefault="007C0A68" w:rsidP="007C0A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 xml:space="preserve">Организация преемственности ДОУ и СОШ через работу </w:t>
            </w:r>
            <w:proofErr w:type="spellStart"/>
            <w:r w:rsidRPr="00F229CE">
              <w:rPr>
                <w:sz w:val="24"/>
                <w:szCs w:val="24"/>
              </w:rPr>
              <w:t>предшкольной</w:t>
            </w:r>
            <w:proofErr w:type="spellEnd"/>
            <w:r w:rsidRPr="00F229CE"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183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ежегодно</w:t>
            </w:r>
          </w:p>
        </w:tc>
        <w:tc>
          <w:tcPr>
            <w:tcW w:w="1971" w:type="dxa"/>
          </w:tcPr>
          <w:p w:rsidR="007C0A68" w:rsidRPr="00F229CE" w:rsidRDefault="00E3787C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за</w:t>
            </w:r>
            <w:r w:rsidRPr="00F229CE">
              <w:rPr>
                <w:sz w:val="24"/>
                <w:szCs w:val="24"/>
              </w:rPr>
              <w:t xml:space="preserve"> </w:t>
            </w:r>
            <w:r w:rsidR="007C0A68" w:rsidRPr="00F229CE">
              <w:rPr>
                <w:sz w:val="24"/>
                <w:szCs w:val="24"/>
              </w:rPr>
              <w:t>МР, учителя начальных классов</w:t>
            </w:r>
          </w:p>
        </w:tc>
        <w:tc>
          <w:tcPr>
            <w:tcW w:w="1853" w:type="dxa"/>
          </w:tcPr>
          <w:p w:rsidR="007C0A68" w:rsidRPr="00F229CE" w:rsidRDefault="00E3787C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№ 5 «Ромашка»</w:t>
            </w:r>
          </w:p>
        </w:tc>
      </w:tr>
      <w:tr w:rsidR="007C0A68" w:rsidRPr="00F229CE" w:rsidTr="00CA4FED">
        <w:tc>
          <w:tcPr>
            <w:tcW w:w="55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12</w:t>
            </w:r>
          </w:p>
        </w:tc>
        <w:tc>
          <w:tcPr>
            <w:tcW w:w="3507" w:type="dxa"/>
          </w:tcPr>
          <w:p w:rsidR="007C0A68" w:rsidRPr="00F229CE" w:rsidRDefault="007C0A68" w:rsidP="007C0A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F229CE">
              <w:rPr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F229CE">
              <w:rPr>
                <w:color w:val="000000"/>
                <w:sz w:val="24"/>
                <w:szCs w:val="24"/>
              </w:rPr>
              <w:t xml:space="preserve"> уроков учителями начальной школы и 5 классов с целью обеспечения преемственности на уровне технологий обучения</w:t>
            </w:r>
          </w:p>
        </w:tc>
        <w:tc>
          <w:tcPr>
            <w:tcW w:w="1836" w:type="dxa"/>
          </w:tcPr>
          <w:p w:rsidR="007C0A68" w:rsidRPr="00F229CE" w:rsidRDefault="00E3787C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1971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53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-</w:t>
            </w:r>
          </w:p>
        </w:tc>
      </w:tr>
      <w:tr w:rsidR="007C0A68" w:rsidRPr="00F229CE" w:rsidTr="00CA4FED">
        <w:tc>
          <w:tcPr>
            <w:tcW w:w="55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13</w:t>
            </w:r>
          </w:p>
        </w:tc>
        <w:tc>
          <w:tcPr>
            <w:tcW w:w="3507" w:type="dxa"/>
          </w:tcPr>
          <w:p w:rsidR="007C0A68" w:rsidRPr="00F229CE" w:rsidRDefault="007C0A68" w:rsidP="007C0A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Координация действий всего педагогического коллектива по реализации преемственности предметных результатов (2 и 3 уровень образования)</w:t>
            </w:r>
          </w:p>
        </w:tc>
        <w:tc>
          <w:tcPr>
            <w:tcW w:w="1836" w:type="dxa"/>
          </w:tcPr>
          <w:p w:rsidR="007C0A68" w:rsidRPr="00F229CE" w:rsidRDefault="00E3787C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1971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 xml:space="preserve">Администрация, учителя-предметники, учителя начальных классов, психолог, </w:t>
            </w:r>
            <w:r w:rsidR="00E3787C">
              <w:rPr>
                <w:sz w:val="24"/>
                <w:szCs w:val="24"/>
              </w:rPr>
              <w:t>Ответственная за</w:t>
            </w:r>
            <w:r w:rsidR="00E3787C" w:rsidRPr="00F229CE">
              <w:rPr>
                <w:sz w:val="24"/>
                <w:szCs w:val="24"/>
              </w:rPr>
              <w:t xml:space="preserve"> </w:t>
            </w:r>
            <w:r w:rsidR="00E3787C">
              <w:rPr>
                <w:sz w:val="24"/>
                <w:szCs w:val="24"/>
              </w:rPr>
              <w:t>ВР.</w:t>
            </w:r>
          </w:p>
        </w:tc>
        <w:tc>
          <w:tcPr>
            <w:tcW w:w="1853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-</w:t>
            </w:r>
          </w:p>
        </w:tc>
      </w:tr>
    </w:tbl>
    <w:p w:rsidR="007C0A68" w:rsidRPr="00F229CE" w:rsidRDefault="007C0A68" w:rsidP="007C0A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0A68" w:rsidRPr="00CA4FED" w:rsidRDefault="007C0A68" w:rsidP="007C0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9C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A4FED">
        <w:rPr>
          <w:rFonts w:ascii="Times New Roman" w:hAnsi="Times New Roman" w:cs="Times New Roman"/>
          <w:b/>
          <w:sz w:val="28"/>
          <w:szCs w:val="28"/>
        </w:rPr>
        <w:t>Подпрограмма 2. Профессиональное развитие педагогического коллектива</w:t>
      </w:r>
    </w:p>
    <w:p w:rsidR="007C0A68" w:rsidRPr="00CA4FED" w:rsidRDefault="007C0A68" w:rsidP="007C0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ED">
        <w:rPr>
          <w:rFonts w:ascii="Times New Roman" w:hAnsi="Times New Roman" w:cs="Times New Roman"/>
          <w:b/>
          <w:sz w:val="28"/>
          <w:szCs w:val="28"/>
        </w:rPr>
        <w:tab/>
        <w:t>Цель:</w:t>
      </w:r>
      <w:r w:rsidRPr="00CA4FED">
        <w:rPr>
          <w:rFonts w:ascii="Times New Roman" w:hAnsi="Times New Roman" w:cs="Times New Roman"/>
          <w:sz w:val="28"/>
          <w:szCs w:val="28"/>
        </w:rPr>
        <w:t xml:space="preserve"> повышение уровня профессиональной компетентности</w:t>
      </w:r>
      <w:r w:rsidR="00CA4FED">
        <w:rPr>
          <w:rFonts w:ascii="Times New Roman" w:hAnsi="Times New Roman" w:cs="Times New Roman"/>
          <w:sz w:val="28"/>
          <w:szCs w:val="28"/>
        </w:rPr>
        <w:t xml:space="preserve"> </w:t>
      </w:r>
      <w:r w:rsidRPr="00CA4FED">
        <w:rPr>
          <w:rFonts w:ascii="Times New Roman" w:hAnsi="Times New Roman" w:cs="Times New Roman"/>
          <w:sz w:val="28"/>
          <w:szCs w:val="28"/>
        </w:rPr>
        <w:t>педагогов школы в соответствии с требованиями ФГОС  и настоящей Программой.</w:t>
      </w:r>
    </w:p>
    <w:p w:rsidR="007C0A68" w:rsidRPr="00CA4FED" w:rsidRDefault="007C0A68" w:rsidP="007C0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FED">
        <w:rPr>
          <w:rFonts w:ascii="Times New Roman" w:hAnsi="Times New Roman" w:cs="Times New Roman"/>
          <w:b/>
          <w:sz w:val="28"/>
          <w:szCs w:val="28"/>
        </w:rPr>
        <w:tab/>
        <w:t>Задачи:</w:t>
      </w:r>
    </w:p>
    <w:p w:rsidR="007C0A68" w:rsidRPr="00CA4FED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ED">
        <w:rPr>
          <w:rFonts w:ascii="Times New Roman" w:hAnsi="Times New Roman" w:cs="Times New Roman"/>
          <w:sz w:val="28"/>
          <w:szCs w:val="28"/>
        </w:rPr>
        <w:t xml:space="preserve">1. Разработать и внедрить эффективную модель </w:t>
      </w:r>
      <w:proofErr w:type="spellStart"/>
      <w:r w:rsidRPr="00CA4FE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DE467C" w:rsidRPr="00CA4FED">
        <w:rPr>
          <w:rFonts w:ascii="Times New Roman" w:hAnsi="Times New Roman" w:cs="Times New Roman"/>
          <w:sz w:val="28"/>
          <w:szCs w:val="28"/>
        </w:rPr>
        <w:t xml:space="preserve"> </w:t>
      </w:r>
      <w:r w:rsidRPr="00CA4FED">
        <w:rPr>
          <w:rFonts w:ascii="Times New Roman" w:hAnsi="Times New Roman" w:cs="Times New Roman"/>
          <w:sz w:val="28"/>
          <w:szCs w:val="28"/>
        </w:rPr>
        <w:t>повышения квалификации педагогических кадров школы.</w:t>
      </w:r>
    </w:p>
    <w:p w:rsidR="007C0A68" w:rsidRPr="00CA4FED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ED">
        <w:rPr>
          <w:rFonts w:ascii="Times New Roman" w:hAnsi="Times New Roman" w:cs="Times New Roman"/>
          <w:sz w:val="28"/>
          <w:szCs w:val="28"/>
        </w:rPr>
        <w:t>2. Создать модель целостного процесса непрерывного педагогического</w:t>
      </w:r>
      <w:r w:rsidR="00DE467C" w:rsidRPr="00CA4FED">
        <w:rPr>
          <w:rFonts w:ascii="Times New Roman" w:hAnsi="Times New Roman" w:cs="Times New Roman"/>
          <w:sz w:val="28"/>
          <w:szCs w:val="28"/>
        </w:rPr>
        <w:t xml:space="preserve"> </w:t>
      </w:r>
      <w:r w:rsidRPr="00CA4FED">
        <w:rPr>
          <w:rFonts w:ascii="Times New Roman" w:hAnsi="Times New Roman" w:cs="Times New Roman"/>
          <w:sz w:val="28"/>
          <w:szCs w:val="28"/>
        </w:rPr>
        <w:t>образования и профессионального развития.</w:t>
      </w:r>
    </w:p>
    <w:p w:rsidR="007C0A68" w:rsidRPr="00CA4FED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ED">
        <w:rPr>
          <w:rFonts w:ascii="Times New Roman" w:hAnsi="Times New Roman" w:cs="Times New Roman"/>
          <w:sz w:val="28"/>
          <w:szCs w:val="28"/>
        </w:rPr>
        <w:t xml:space="preserve">3. Изменить содержание образования на основе </w:t>
      </w:r>
      <w:proofErr w:type="spellStart"/>
      <w:r w:rsidRPr="00CA4FED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CA4FED">
        <w:rPr>
          <w:rFonts w:ascii="Times New Roman" w:hAnsi="Times New Roman" w:cs="Times New Roman"/>
          <w:sz w:val="28"/>
          <w:szCs w:val="28"/>
        </w:rPr>
        <w:t xml:space="preserve"> и</w:t>
      </w:r>
      <w:r w:rsidR="00DE467C" w:rsidRPr="00CA4FED">
        <w:rPr>
          <w:rFonts w:ascii="Times New Roman" w:hAnsi="Times New Roman" w:cs="Times New Roman"/>
          <w:sz w:val="28"/>
          <w:szCs w:val="28"/>
        </w:rPr>
        <w:t xml:space="preserve"> </w:t>
      </w:r>
      <w:r w:rsidRPr="00CA4FED">
        <w:rPr>
          <w:rFonts w:ascii="Times New Roman" w:hAnsi="Times New Roman" w:cs="Times New Roman"/>
          <w:sz w:val="28"/>
          <w:szCs w:val="28"/>
        </w:rPr>
        <w:t>практико-ориентированного подхода.</w:t>
      </w:r>
    </w:p>
    <w:p w:rsidR="007C0A68" w:rsidRPr="00CA4FED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ED">
        <w:rPr>
          <w:rFonts w:ascii="Times New Roman" w:hAnsi="Times New Roman" w:cs="Times New Roman"/>
          <w:sz w:val="28"/>
          <w:szCs w:val="28"/>
        </w:rPr>
        <w:t>4. Разнообразить формы обучения, внедрить эффективные</w:t>
      </w:r>
      <w:r w:rsidR="00DE467C" w:rsidRPr="00CA4FED">
        <w:rPr>
          <w:rFonts w:ascii="Times New Roman" w:hAnsi="Times New Roman" w:cs="Times New Roman"/>
          <w:sz w:val="28"/>
          <w:szCs w:val="28"/>
        </w:rPr>
        <w:t xml:space="preserve"> </w:t>
      </w:r>
      <w:r w:rsidRPr="00CA4FED">
        <w:rPr>
          <w:rFonts w:ascii="Times New Roman" w:hAnsi="Times New Roman" w:cs="Times New Roman"/>
          <w:sz w:val="28"/>
          <w:szCs w:val="28"/>
        </w:rPr>
        <w:t>образовательные технологии в образовательный процесс.</w:t>
      </w:r>
    </w:p>
    <w:p w:rsidR="007C0A68" w:rsidRPr="00CA4FED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FE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результаты:</w:t>
      </w:r>
    </w:p>
    <w:p w:rsidR="007C0A68" w:rsidRPr="00CA4FED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FED">
        <w:rPr>
          <w:rFonts w:ascii="Times New Roman" w:hAnsi="Times New Roman" w:cs="Times New Roman"/>
          <w:color w:val="000000"/>
          <w:sz w:val="28"/>
          <w:szCs w:val="28"/>
        </w:rPr>
        <w:t>1. Качественные изменения в профессиональной компетенции педагогов.</w:t>
      </w:r>
    </w:p>
    <w:p w:rsidR="007C0A68" w:rsidRPr="00CA4FED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FED">
        <w:rPr>
          <w:rFonts w:ascii="Times New Roman" w:hAnsi="Times New Roman" w:cs="Times New Roman"/>
          <w:color w:val="000000"/>
          <w:sz w:val="28"/>
          <w:szCs w:val="28"/>
        </w:rPr>
        <w:t>2. Обновление содержания образования через использование эффективных педагогических технологий.</w:t>
      </w:r>
    </w:p>
    <w:p w:rsidR="007C0A68" w:rsidRPr="00CA4FED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FED">
        <w:rPr>
          <w:rFonts w:ascii="Times New Roman" w:hAnsi="Times New Roman" w:cs="Times New Roman"/>
          <w:color w:val="000000"/>
          <w:sz w:val="28"/>
          <w:szCs w:val="28"/>
        </w:rPr>
        <w:t xml:space="preserve">3. Эффективно действующая система </w:t>
      </w:r>
      <w:proofErr w:type="spellStart"/>
      <w:r w:rsidRPr="00CA4FED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CA4FED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квалификации руководителей и педагогов школы.</w:t>
      </w:r>
    </w:p>
    <w:p w:rsidR="007C0A68" w:rsidRPr="00CA4FED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FED">
        <w:rPr>
          <w:rFonts w:ascii="Times New Roman" w:hAnsi="Times New Roman" w:cs="Times New Roman"/>
          <w:color w:val="000000"/>
          <w:sz w:val="28"/>
          <w:szCs w:val="28"/>
        </w:rPr>
        <w:t>4. Повышение качества обучения учащихся.</w:t>
      </w:r>
    </w:p>
    <w:p w:rsidR="007C0A68" w:rsidRPr="00CA4FED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FED">
        <w:rPr>
          <w:rFonts w:ascii="Times New Roman" w:hAnsi="Times New Roman" w:cs="Times New Roman"/>
          <w:color w:val="000000"/>
          <w:sz w:val="28"/>
          <w:szCs w:val="28"/>
        </w:rPr>
        <w:t xml:space="preserve">5. Активизация применения  материально – технической и методической базы школы, обеспечивающей качество организации и ведения </w:t>
      </w:r>
      <w:proofErr w:type="spellStart"/>
      <w:r w:rsidRPr="00CA4FED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CA4FED">
        <w:rPr>
          <w:rFonts w:ascii="Times New Roman" w:hAnsi="Times New Roman" w:cs="Times New Roman"/>
          <w:color w:val="000000"/>
          <w:sz w:val="28"/>
          <w:szCs w:val="28"/>
        </w:rPr>
        <w:t xml:space="preserve"> - воспитательного процесса в условиях ФГОС.</w:t>
      </w:r>
    </w:p>
    <w:p w:rsidR="007C0A68" w:rsidRPr="00CA4FED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ED">
        <w:rPr>
          <w:rFonts w:ascii="Times New Roman" w:hAnsi="Times New Roman" w:cs="Times New Roman"/>
          <w:sz w:val="28"/>
          <w:szCs w:val="28"/>
        </w:rPr>
        <w:t xml:space="preserve">6. Повышение качества преподавания предметов с использованием разных </w:t>
      </w:r>
      <w:proofErr w:type="spellStart"/>
      <w:proofErr w:type="gramStart"/>
      <w:r w:rsidRPr="00CA4FED">
        <w:rPr>
          <w:rFonts w:ascii="Times New Roman" w:hAnsi="Times New Roman" w:cs="Times New Roman"/>
          <w:sz w:val="28"/>
          <w:szCs w:val="28"/>
        </w:rPr>
        <w:t>ИКТ-технологий</w:t>
      </w:r>
      <w:proofErr w:type="spellEnd"/>
      <w:proofErr w:type="gramEnd"/>
      <w:r w:rsidRPr="00CA4FED">
        <w:rPr>
          <w:rFonts w:ascii="Times New Roman" w:hAnsi="Times New Roman" w:cs="Times New Roman"/>
          <w:sz w:val="28"/>
          <w:szCs w:val="28"/>
        </w:rPr>
        <w:t>.</w:t>
      </w:r>
    </w:p>
    <w:p w:rsidR="007C0A68" w:rsidRPr="00CA4FED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ED">
        <w:rPr>
          <w:rFonts w:ascii="Times New Roman" w:hAnsi="Times New Roman" w:cs="Times New Roman"/>
          <w:sz w:val="28"/>
          <w:szCs w:val="28"/>
        </w:rPr>
        <w:t xml:space="preserve">7. Активное использование информационных и коммуникативных технологий, компьютерных и </w:t>
      </w:r>
      <w:proofErr w:type="spellStart"/>
      <w:r w:rsidRPr="00CA4FED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CA4FED">
        <w:rPr>
          <w:rFonts w:ascii="Times New Roman" w:hAnsi="Times New Roman" w:cs="Times New Roman"/>
          <w:sz w:val="28"/>
          <w:szCs w:val="28"/>
        </w:rPr>
        <w:t xml:space="preserve"> продуктов во всех сферах деятельности образовательного учреждения (учебный процесс, управленческая деятельность, воспитательная работа).</w:t>
      </w:r>
    </w:p>
    <w:p w:rsidR="007C0A68" w:rsidRPr="00CA4FED" w:rsidRDefault="00395213" w:rsidP="007C0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FED">
        <w:rPr>
          <w:rFonts w:ascii="Times New Roman" w:hAnsi="Times New Roman" w:cs="Times New Roman"/>
          <w:sz w:val="28"/>
          <w:szCs w:val="28"/>
        </w:rPr>
        <w:t>Проекты:</w:t>
      </w:r>
    </w:p>
    <w:p w:rsidR="00395213" w:rsidRPr="00CA4FED" w:rsidRDefault="00395213" w:rsidP="00395213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Повышение квалификации и переподготовка кадров.</w:t>
      </w:r>
    </w:p>
    <w:p w:rsidR="00395213" w:rsidRPr="00CA4FED" w:rsidRDefault="00395213" w:rsidP="00395213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Наставничество (работа с молодыми специалистами).</w:t>
      </w:r>
    </w:p>
    <w:p w:rsidR="00395213" w:rsidRPr="00F229CE" w:rsidRDefault="00395213" w:rsidP="007C0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723" w:type="dxa"/>
        <w:tblInd w:w="108" w:type="dxa"/>
        <w:tblLook w:val="04A0"/>
      </w:tblPr>
      <w:tblGrid>
        <w:gridCol w:w="566"/>
        <w:gridCol w:w="3387"/>
        <w:gridCol w:w="1896"/>
        <w:gridCol w:w="1974"/>
        <w:gridCol w:w="1900"/>
      </w:tblGrid>
      <w:tr w:rsidR="007C0A68" w:rsidRPr="00F229CE" w:rsidTr="008A26BA">
        <w:tc>
          <w:tcPr>
            <w:tcW w:w="566" w:type="dxa"/>
          </w:tcPr>
          <w:p w:rsidR="007C0A68" w:rsidRPr="008A26BA" w:rsidRDefault="007C0A68" w:rsidP="007C0A68">
            <w:pPr>
              <w:jc w:val="both"/>
              <w:rPr>
                <w:sz w:val="24"/>
                <w:szCs w:val="24"/>
              </w:rPr>
            </w:pPr>
            <w:r w:rsidRPr="008A26BA">
              <w:rPr>
                <w:sz w:val="24"/>
                <w:szCs w:val="24"/>
              </w:rPr>
              <w:t xml:space="preserve">№ </w:t>
            </w:r>
            <w:proofErr w:type="spellStart"/>
            <w:r w:rsidRPr="008A26BA">
              <w:rPr>
                <w:sz w:val="24"/>
                <w:szCs w:val="24"/>
              </w:rPr>
              <w:t>п\</w:t>
            </w:r>
            <w:proofErr w:type="gramStart"/>
            <w:r w:rsidRPr="008A26B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87" w:type="dxa"/>
          </w:tcPr>
          <w:p w:rsidR="007C0A68" w:rsidRPr="008A26BA" w:rsidRDefault="007C0A68" w:rsidP="007C0A68">
            <w:pPr>
              <w:jc w:val="both"/>
              <w:rPr>
                <w:sz w:val="24"/>
                <w:szCs w:val="24"/>
              </w:rPr>
            </w:pPr>
            <w:r w:rsidRPr="008A26B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96" w:type="dxa"/>
          </w:tcPr>
          <w:p w:rsidR="007C0A68" w:rsidRPr="008A26BA" w:rsidRDefault="007C0A68" w:rsidP="007C0A68">
            <w:pPr>
              <w:jc w:val="both"/>
              <w:rPr>
                <w:sz w:val="24"/>
                <w:szCs w:val="24"/>
              </w:rPr>
            </w:pPr>
            <w:r w:rsidRPr="008A26BA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974" w:type="dxa"/>
          </w:tcPr>
          <w:p w:rsidR="007C0A68" w:rsidRPr="008A26BA" w:rsidRDefault="007C0A68" w:rsidP="007C0A68">
            <w:pPr>
              <w:jc w:val="both"/>
              <w:rPr>
                <w:sz w:val="24"/>
                <w:szCs w:val="24"/>
              </w:rPr>
            </w:pPr>
            <w:r w:rsidRPr="008A26BA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00" w:type="dxa"/>
          </w:tcPr>
          <w:p w:rsidR="007C0A68" w:rsidRPr="008A26BA" w:rsidRDefault="007C0A68" w:rsidP="007C0A68">
            <w:pPr>
              <w:jc w:val="both"/>
              <w:rPr>
                <w:sz w:val="24"/>
                <w:szCs w:val="24"/>
              </w:rPr>
            </w:pPr>
            <w:r w:rsidRPr="008A26BA">
              <w:rPr>
                <w:sz w:val="24"/>
                <w:szCs w:val="24"/>
              </w:rPr>
              <w:t xml:space="preserve">Сетевые </w:t>
            </w:r>
          </w:p>
          <w:p w:rsidR="007C0A68" w:rsidRPr="008A26BA" w:rsidRDefault="007C0A68" w:rsidP="007C0A68">
            <w:pPr>
              <w:jc w:val="both"/>
              <w:rPr>
                <w:sz w:val="24"/>
                <w:szCs w:val="24"/>
              </w:rPr>
            </w:pPr>
            <w:r w:rsidRPr="008A26BA">
              <w:rPr>
                <w:sz w:val="24"/>
                <w:szCs w:val="24"/>
              </w:rPr>
              <w:t>партнеры</w:t>
            </w:r>
          </w:p>
        </w:tc>
      </w:tr>
      <w:tr w:rsidR="007C0A68" w:rsidRPr="00F229CE" w:rsidTr="008A26BA">
        <w:tc>
          <w:tcPr>
            <w:tcW w:w="56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Проведение серии методических семинаров по изучению современных педагогических технологий</w:t>
            </w:r>
          </w:p>
        </w:tc>
        <w:tc>
          <w:tcPr>
            <w:tcW w:w="189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2018 - 202</w:t>
            </w:r>
            <w:r w:rsidR="00395213">
              <w:rPr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00" w:type="dxa"/>
          </w:tcPr>
          <w:p w:rsidR="007C0A68" w:rsidRPr="00F229CE" w:rsidRDefault="00395213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</w:t>
            </w:r>
          </w:p>
        </w:tc>
      </w:tr>
      <w:tr w:rsidR="007C0A68" w:rsidRPr="00F229CE" w:rsidTr="008A26BA">
        <w:tc>
          <w:tcPr>
            <w:tcW w:w="56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 xml:space="preserve">Разработка и внедрение модели </w:t>
            </w:r>
            <w:proofErr w:type="spellStart"/>
            <w:r w:rsidRPr="00F229CE">
              <w:rPr>
                <w:sz w:val="24"/>
                <w:szCs w:val="24"/>
              </w:rPr>
              <w:t>компетентностного</w:t>
            </w:r>
            <w:proofErr w:type="spellEnd"/>
            <w:r w:rsidRPr="00F229CE">
              <w:rPr>
                <w:sz w:val="24"/>
                <w:szCs w:val="24"/>
              </w:rPr>
              <w:t xml:space="preserve"> и </w:t>
            </w:r>
            <w:proofErr w:type="spellStart"/>
            <w:r w:rsidRPr="00F229CE">
              <w:rPr>
                <w:sz w:val="24"/>
                <w:szCs w:val="24"/>
              </w:rPr>
              <w:t>практико-ориентированнго</w:t>
            </w:r>
            <w:proofErr w:type="spellEnd"/>
            <w:r w:rsidRPr="00F229CE">
              <w:rPr>
                <w:sz w:val="24"/>
                <w:szCs w:val="24"/>
              </w:rPr>
              <w:t xml:space="preserve"> подхода в организацию образовательного процесса в школе через организацию Недели </w:t>
            </w:r>
            <w:proofErr w:type="spellStart"/>
            <w:r w:rsidRPr="00F229CE">
              <w:rPr>
                <w:sz w:val="24"/>
                <w:szCs w:val="24"/>
              </w:rPr>
              <w:t>педтехнологии</w:t>
            </w:r>
            <w:proofErr w:type="spellEnd"/>
          </w:p>
        </w:tc>
        <w:tc>
          <w:tcPr>
            <w:tcW w:w="189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2018 - 202</w:t>
            </w:r>
            <w:r w:rsidR="00395213">
              <w:rPr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1900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-</w:t>
            </w:r>
          </w:p>
        </w:tc>
      </w:tr>
      <w:tr w:rsidR="007C0A68" w:rsidRPr="00F229CE" w:rsidTr="008A26BA">
        <w:tc>
          <w:tcPr>
            <w:tcW w:w="56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Проведение семинаров с учителями школы по созданию и применению ИКТ, создание и использование ЦОР по предметам</w:t>
            </w:r>
          </w:p>
        </w:tc>
        <w:tc>
          <w:tcPr>
            <w:tcW w:w="1896" w:type="dxa"/>
          </w:tcPr>
          <w:p w:rsidR="007C0A68" w:rsidRPr="00F229CE" w:rsidRDefault="00395213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1974" w:type="dxa"/>
          </w:tcPr>
          <w:p w:rsidR="007C0A68" w:rsidRPr="00F229CE" w:rsidRDefault="00395213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Ответственная за</w:t>
            </w:r>
            <w:r w:rsidRPr="00F229CE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900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-</w:t>
            </w:r>
          </w:p>
        </w:tc>
      </w:tr>
      <w:tr w:rsidR="007C0A68" w:rsidRPr="00F229CE" w:rsidTr="008A26BA">
        <w:tc>
          <w:tcPr>
            <w:tcW w:w="56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4</w:t>
            </w:r>
          </w:p>
        </w:tc>
        <w:tc>
          <w:tcPr>
            <w:tcW w:w="3387" w:type="dxa"/>
          </w:tcPr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Разработка содержания и форм профессионально - личностного становления педагогов. Овладение методом педагогической рефлексии.</w:t>
            </w:r>
          </w:p>
        </w:tc>
        <w:tc>
          <w:tcPr>
            <w:tcW w:w="189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2018-2019</w:t>
            </w:r>
          </w:p>
        </w:tc>
        <w:tc>
          <w:tcPr>
            <w:tcW w:w="1974" w:type="dxa"/>
          </w:tcPr>
          <w:p w:rsidR="007C0A68" w:rsidRPr="00F229CE" w:rsidRDefault="00395213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Ответственная за</w:t>
            </w:r>
            <w:r w:rsidRPr="00F229CE">
              <w:rPr>
                <w:sz w:val="24"/>
                <w:szCs w:val="24"/>
              </w:rPr>
              <w:t xml:space="preserve"> МР</w:t>
            </w:r>
            <w:r w:rsidR="007C0A68" w:rsidRPr="00F229CE">
              <w:rPr>
                <w:sz w:val="24"/>
                <w:szCs w:val="24"/>
              </w:rPr>
              <w:t>,</w:t>
            </w:r>
          </w:p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1900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-</w:t>
            </w:r>
          </w:p>
        </w:tc>
      </w:tr>
      <w:tr w:rsidR="007C0A68" w:rsidRPr="00F229CE" w:rsidTr="008A26BA">
        <w:tc>
          <w:tcPr>
            <w:tcW w:w="56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 xml:space="preserve">Создание банка </w:t>
            </w:r>
            <w:proofErr w:type="spellStart"/>
            <w:r w:rsidRPr="00F229CE">
              <w:rPr>
                <w:sz w:val="24"/>
                <w:szCs w:val="24"/>
              </w:rPr>
              <w:t>научно-мето-дического</w:t>
            </w:r>
            <w:proofErr w:type="spellEnd"/>
            <w:r w:rsidRPr="00F229CE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229CE">
              <w:rPr>
                <w:sz w:val="24"/>
                <w:szCs w:val="24"/>
              </w:rPr>
              <w:t>научно-исследо-вательского</w:t>
            </w:r>
            <w:proofErr w:type="spellEnd"/>
            <w:proofErr w:type="gramEnd"/>
            <w:r w:rsidRPr="00F229CE">
              <w:rPr>
                <w:sz w:val="24"/>
                <w:szCs w:val="24"/>
              </w:rPr>
              <w:t xml:space="preserve"> обеспечения образовательного процесса в новых условиях.</w:t>
            </w:r>
          </w:p>
        </w:tc>
        <w:tc>
          <w:tcPr>
            <w:tcW w:w="189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2018-2019</w:t>
            </w:r>
          </w:p>
        </w:tc>
        <w:tc>
          <w:tcPr>
            <w:tcW w:w="1974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1900" w:type="dxa"/>
          </w:tcPr>
          <w:p w:rsidR="007C0A68" w:rsidRPr="00F229CE" w:rsidRDefault="00395213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«МЦ СДПО»</w:t>
            </w:r>
          </w:p>
        </w:tc>
      </w:tr>
      <w:tr w:rsidR="007C0A68" w:rsidRPr="00F229CE" w:rsidTr="008A26BA">
        <w:tc>
          <w:tcPr>
            <w:tcW w:w="56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 xml:space="preserve">Организация дистанционных </w:t>
            </w:r>
            <w:r w:rsidRPr="00F229CE">
              <w:rPr>
                <w:sz w:val="24"/>
                <w:szCs w:val="24"/>
              </w:rPr>
              <w:lastRenderedPageBreak/>
              <w:t xml:space="preserve">форм повышения квалификации, </w:t>
            </w:r>
            <w:proofErr w:type="spellStart"/>
            <w:proofErr w:type="gramStart"/>
            <w:r w:rsidRPr="00F229CE">
              <w:rPr>
                <w:sz w:val="24"/>
                <w:szCs w:val="24"/>
              </w:rPr>
              <w:t>интернет-форумов</w:t>
            </w:r>
            <w:proofErr w:type="spellEnd"/>
            <w:proofErr w:type="gramEnd"/>
            <w:r w:rsidRPr="00F229CE">
              <w:rPr>
                <w:sz w:val="24"/>
                <w:szCs w:val="24"/>
              </w:rPr>
              <w:t xml:space="preserve">, </w:t>
            </w:r>
            <w:proofErr w:type="spellStart"/>
            <w:r w:rsidRPr="00F229CE">
              <w:rPr>
                <w:sz w:val="24"/>
                <w:szCs w:val="24"/>
              </w:rPr>
              <w:t>видео-конференций</w:t>
            </w:r>
            <w:proofErr w:type="spellEnd"/>
            <w:r w:rsidRPr="00F229CE">
              <w:rPr>
                <w:sz w:val="24"/>
                <w:szCs w:val="24"/>
              </w:rPr>
              <w:t>, видео-лекций, электронных учебников и методических пособий</w:t>
            </w:r>
          </w:p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(мультимедиа-образование)</w:t>
            </w:r>
          </w:p>
        </w:tc>
        <w:tc>
          <w:tcPr>
            <w:tcW w:w="1896" w:type="dxa"/>
          </w:tcPr>
          <w:p w:rsidR="007C0A68" w:rsidRPr="00F229CE" w:rsidRDefault="00395213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2018 -2021</w:t>
            </w:r>
          </w:p>
        </w:tc>
        <w:tc>
          <w:tcPr>
            <w:tcW w:w="1974" w:type="dxa"/>
          </w:tcPr>
          <w:p w:rsidR="007C0A68" w:rsidRPr="00F229CE" w:rsidRDefault="00395213" w:rsidP="0039521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за</w:t>
            </w:r>
            <w:r w:rsidRPr="00F229CE">
              <w:rPr>
                <w:sz w:val="24"/>
                <w:szCs w:val="24"/>
              </w:rPr>
              <w:t>МР</w:t>
            </w:r>
            <w:proofErr w:type="spellEnd"/>
            <w:r w:rsidR="007C0A68" w:rsidRPr="00F229CE">
              <w:rPr>
                <w:sz w:val="24"/>
                <w:szCs w:val="24"/>
              </w:rPr>
              <w:t>, руководители ШМО</w:t>
            </w:r>
          </w:p>
        </w:tc>
        <w:tc>
          <w:tcPr>
            <w:tcW w:w="1900" w:type="dxa"/>
          </w:tcPr>
          <w:p w:rsidR="007C0A68" w:rsidRPr="00F229CE" w:rsidRDefault="00395213" w:rsidP="00395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«МЦ </w:t>
            </w:r>
            <w:r>
              <w:rPr>
                <w:sz w:val="24"/>
                <w:szCs w:val="24"/>
              </w:rPr>
              <w:lastRenderedPageBreak/>
              <w:t>СДПО»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 xml:space="preserve">РО </w:t>
            </w:r>
          </w:p>
        </w:tc>
      </w:tr>
      <w:tr w:rsidR="007C0A68" w:rsidRPr="00F229CE" w:rsidTr="008A26BA">
        <w:tc>
          <w:tcPr>
            <w:tcW w:w="56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87" w:type="dxa"/>
          </w:tcPr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Создание и распространение методической продукции</w:t>
            </w:r>
          </w:p>
        </w:tc>
        <w:tc>
          <w:tcPr>
            <w:tcW w:w="1896" w:type="dxa"/>
          </w:tcPr>
          <w:p w:rsidR="007C0A68" w:rsidRPr="00F229CE" w:rsidRDefault="00395213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2018 -2021</w:t>
            </w:r>
          </w:p>
        </w:tc>
        <w:tc>
          <w:tcPr>
            <w:tcW w:w="1974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1900" w:type="dxa"/>
          </w:tcPr>
          <w:p w:rsidR="007C0A68" w:rsidRPr="00F229CE" w:rsidRDefault="00395213" w:rsidP="00395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«МЦ СДПО»</w:t>
            </w:r>
            <w:r w:rsidR="007C0A68" w:rsidRPr="00F229CE">
              <w:rPr>
                <w:sz w:val="24"/>
                <w:szCs w:val="24"/>
              </w:rPr>
              <w:t>, ИРО</w:t>
            </w:r>
          </w:p>
        </w:tc>
      </w:tr>
      <w:tr w:rsidR="007C0A68" w:rsidRPr="00F229CE" w:rsidTr="008A26BA">
        <w:tc>
          <w:tcPr>
            <w:tcW w:w="56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8</w:t>
            </w:r>
          </w:p>
        </w:tc>
        <w:tc>
          <w:tcPr>
            <w:tcW w:w="3387" w:type="dxa"/>
          </w:tcPr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Мониторинг эффективности научно-методической деятельности как компонент</w:t>
            </w:r>
          </w:p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системы оценки качества образования в школе</w:t>
            </w:r>
          </w:p>
        </w:tc>
        <w:tc>
          <w:tcPr>
            <w:tcW w:w="189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ежегодно</w:t>
            </w:r>
          </w:p>
        </w:tc>
        <w:tc>
          <w:tcPr>
            <w:tcW w:w="1974" w:type="dxa"/>
          </w:tcPr>
          <w:p w:rsidR="007C0A68" w:rsidRPr="00F229CE" w:rsidRDefault="00395213" w:rsidP="0039521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за</w:t>
            </w:r>
            <w:r w:rsidRPr="00F229CE">
              <w:rPr>
                <w:sz w:val="24"/>
                <w:szCs w:val="24"/>
              </w:rPr>
              <w:t xml:space="preserve"> МР</w:t>
            </w:r>
            <w:r w:rsidR="007C0A68" w:rsidRPr="00F229CE">
              <w:rPr>
                <w:sz w:val="24"/>
                <w:szCs w:val="24"/>
              </w:rPr>
              <w:t>, руководители ШМО</w:t>
            </w:r>
          </w:p>
        </w:tc>
        <w:tc>
          <w:tcPr>
            <w:tcW w:w="1900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-</w:t>
            </w:r>
          </w:p>
        </w:tc>
      </w:tr>
      <w:tr w:rsidR="007C0A68" w:rsidRPr="00F229CE" w:rsidTr="008A26BA">
        <w:tc>
          <w:tcPr>
            <w:tcW w:w="56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9</w:t>
            </w:r>
          </w:p>
        </w:tc>
        <w:tc>
          <w:tcPr>
            <w:tcW w:w="3387" w:type="dxa"/>
          </w:tcPr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Организация и проведение мероприятий по повышению профессионального мастерства, организация инновационной и инновационной деятельности</w:t>
            </w:r>
          </w:p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(Педагогические мастерские, Дни открытых дверей и др.)</w:t>
            </w:r>
          </w:p>
        </w:tc>
        <w:tc>
          <w:tcPr>
            <w:tcW w:w="189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ежегодно</w:t>
            </w:r>
          </w:p>
        </w:tc>
        <w:tc>
          <w:tcPr>
            <w:tcW w:w="1974" w:type="dxa"/>
          </w:tcPr>
          <w:p w:rsidR="007C0A68" w:rsidRPr="00F229CE" w:rsidRDefault="00395213" w:rsidP="00395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Ответственная за</w:t>
            </w:r>
            <w:r w:rsidRPr="00F229CE">
              <w:rPr>
                <w:sz w:val="24"/>
                <w:szCs w:val="24"/>
              </w:rPr>
              <w:t xml:space="preserve"> МР </w:t>
            </w:r>
          </w:p>
        </w:tc>
        <w:tc>
          <w:tcPr>
            <w:tcW w:w="1900" w:type="dxa"/>
          </w:tcPr>
          <w:p w:rsidR="007C0A68" w:rsidRPr="00F229CE" w:rsidRDefault="00395213" w:rsidP="00395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«МЦ СДПО»</w:t>
            </w:r>
          </w:p>
        </w:tc>
      </w:tr>
      <w:tr w:rsidR="007C0A68" w:rsidRPr="00F229CE" w:rsidTr="008A26BA">
        <w:tc>
          <w:tcPr>
            <w:tcW w:w="56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10</w:t>
            </w:r>
          </w:p>
        </w:tc>
        <w:tc>
          <w:tcPr>
            <w:tcW w:w="3387" w:type="dxa"/>
          </w:tcPr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Консультации педагогов с целью оказания помощи в оснащении образовательного процесса программно-методическими продуктами, экспертиза и рецензирование</w:t>
            </w:r>
          </w:p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методических материалов</w:t>
            </w:r>
          </w:p>
        </w:tc>
        <w:tc>
          <w:tcPr>
            <w:tcW w:w="189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Сентябрь каждого учебного года</w:t>
            </w:r>
          </w:p>
        </w:tc>
        <w:tc>
          <w:tcPr>
            <w:tcW w:w="1974" w:type="dxa"/>
          </w:tcPr>
          <w:p w:rsidR="007C0A68" w:rsidRPr="00F229CE" w:rsidRDefault="00395213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Ответственная за</w:t>
            </w:r>
            <w:r w:rsidRPr="00F229CE">
              <w:rPr>
                <w:sz w:val="24"/>
                <w:szCs w:val="24"/>
              </w:rPr>
              <w:t xml:space="preserve"> МР</w:t>
            </w:r>
            <w:r w:rsidR="007C0A68" w:rsidRPr="00F229CE">
              <w:rPr>
                <w:sz w:val="24"/>
                <w:szCs w:val="24"/>
              </w:rPr>
              <w:t>,</w:t>
            </w:r>
          </w:p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1900" w:type="dxa"/>
          </w:tcPr>
          <w:p w:rsidR="007C0A68" w:rsidRPr="00F229CE" w:rsidRDefault="00395213" w:rsidP="00395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«МЦ СДПО»</w:t>
            </w:r>
          </w:p>
        </w:tc>
      </w:tr>
      <w:tr w:rsidR="007C0A68" w:rsidRPr="00F229CE" w:rsidTr="008A26BA">
        <w:tc>
          <w:tcPr>
            <w:tcW w:w="56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11</w:t>
            </w:r>
          </w:p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Создание банка педагогической и научно-методической информации с использованием  новых информационных технологий</w:t>
            </w:r>
          </w:p>
        </w:tc>
        <w:tc>
          <w:tcPr>
            <w:tcW w:w="189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ежегодно</w:t>
            </w:r>
          </w:p>
        </w:tc>
        <w:tc>
          <w:tcPr>
            <w:tcW w:w="1974" w:type="dxa"/>
          </w:tcPr>
          <w:p w:rsidR="007C0A68" w:rsidRPr="00F229CE" w:rsidRDefault="00395213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Ответственная за</w:t>
            </w:r>
            <w:r w:rsidRPr="00F229CE">
              <w:rPr>
                <w:sz w:val="24"/>
                <w:szCs w:val="24"/>
              </w:rPr>
              <w:t xml:space="preserve"> МР</w:t>
            </w:r>
            <w:r w:rsidR="007C0A68" w:rsidRPr="00F229CE">
              <w:rPr>
                <w:sz w:val="24"/>
                <w:szCs w:val="24"/>
              </w:rPr>
              <w:t>,</w:t>
            </w:r>
          </w:p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1900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-</w:t>
            </w:r>
          </w:p>
        </w:tc>
      </w:tr>
      <w:tr w:rsidR="007C0A68" w:rsidRPr="00F229CE" w:rsidTr="008A26BA">
        <w:tc>
          <w:tcPr>
            <w:tcW w:w="56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12</w:t>
            </w:r>
          </w:p>
        </w:tc>
        <w:tc>
          <w:tcPr>
            <w:tcW w:w="3387" w:type="dxa"/>
          </w:tcPr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 xml:space="preserve">Организация работы «школы молодого учителя» с ориентиром на </w:t>
            </w:r>
            <w:proofErr w:type="spellStart"/>
            <w:r w:rsidRPr="00F229CE">
              <w:rPr>
                <w:sz w:val="24"/>
                <w:szCs w:val="24"/>
              </w:rPr>
              <w:t>индивидуально-диф-ференцированное</w:t>
            </w:r>
            <w:proofErr w:type="spellEnd"/>
            <w:r w:rsidRPr="00F229CE">
              <w:rPr>
                <w:sz w:val="24"/>
                <w:szCs w:val="24"/>
              </w:rPr>
              <w:t xml:space="preserve"> сопровождение – наставничество</w:t>
            </w:r>
          </w:p>
        </w:tc>
        <w:tc>
          <w:tcPr>
            <w:tcW w:w="189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В течение 3 лет</w:t>
            </w:r>
          </w:p>
        </w:tc>
        <w:tc>
          <w:tcPr>
            <w:tcW w:w="1974" w:type="dxa"/>
          </w:tcPr>
          <w:p w:rsidR="007C0A68" w:rsidRPr="00F229CE" w:rsidRDefault="00395213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Ответственная за</w:t>
            </w:r>
            <w:r w:rsidRPr="00F229CE">
              <w:rPr>
                <w:sz w:val="24"/>
                <w:szCs w:val="24"/>
              </w:rPr>
              <w:t xml:space="preserve"> МР</w:t>
            </w:r>
            <w:r w:rsidR="007C0A68" w:rsidRPr="00F229CE">
              <w:rPr>
                <w:sz w:val="24"/>
                <w:szCs w:val="24"/>
              </w:rPr>
              <w:t>,</w:t>
            </w:r>
          </w:p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Учителя - наставники</w:t>
            </w:r>
          </w:p>
        </w:tc>
        <w:tc>
          <w:tcPr>
            <w:tcW w:w="1900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-</w:t>
            </w:r>
          </w:p>
        </w:tc>
      </w:tr>
    </w:tbl>
    <w:p w:rsidR="007C0A68" w:rsidRPr="00F229CE" w:rsidRDefault="007C0A68" w:rsidP="007C0A6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0A68" w:rsidRPr="008A26BA" w:rsidRDefault="007C0A68" w:rsidP="007C0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9C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8A26BA">
        <w:rPr>
          <w:rFonts w:ascii="Times New Roman" w:hAnsi="Times New Roman" w:cs="Times New Roman"/>
          <w:b/>
          <w:sz w:val="28"/>
          <w:szCs w:val="28"/>
        </w:rPr>
        <w:t>Подпрограмма 3. Управление качеством образования</w:t>
      </w:r>
    </w:p>
    <w:p w:rsidR="007C0A68" w:rsidRPr="008A26BA" w:rsidRDefault="008A26BA" w:rsidP="007C0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C0A68" w:rsidRPr="008A26B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A68" w:rsidRPr="008A26BA">
        <w:rPr>
          <w:rFonts w:ascii="Times New Roman" w:hAnsi="Times New Roman" w:cs="Times New Roman"/>
          <w:sz w:val="28"/>
          <w:szCs w:val="28"/>
        </w:rPr>
        <w:t xml:space="preserve">Обеспечение условий для развития всех участников образовательного процесса, обеспечение качества </w:t>
      </w:r>
      <w:proofErr w:type="spellStart"/>
      <w:r w:rsidR="007C0A68" w:rsidRPr="008A26B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7C0A68" w:rsidRPr="008A26BA">
        <w:rPr>
          <w:rFonts w:ascii="Times New Roman" w:hAnsi="Times New Roman" w:cs="Times New Roman"/>
          <w:sz w:val="28"/>
          <w:szCs w:val="28"/>
        </w:rPr>
        <w:t xml:space="preserve"> учащихся, включение учащихся в </w:t>
      </w:r>
      <w:proofErr w:type="spellStart"/>
      <w:r w:rsidR="007C0A68" w:rsidRPr="008A26BA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="007C0A68" w:rsidRPr="008A26BA">
        <w:rPr>
          <w:rFonts w:ascii="Times New Roman" w:hAnsi="Times New Roman" w:cs="Times New Roman"/>
          <w:sz w:val="28"/>
          <w:szCs w:val="28"/>
        </w:rPr>
        <w:t xml:space="preserve"> пространство через разнообразие видов деятельности, построение индивидуальных учебных траекторий, формирование компетентной личности.</w:t>
      </w:r>
    </w:p>
    <w:p w:rsidR="007C0A68" w:rsidRPr="008A26BA" w:rsidRDefault="007C0A68" w:rsidP="007C0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6BA">
        <w:rPr>
          <w:rFonts w:ascii="Times New Roman" w:hAnsi="Times New Roman" w:cs="Times New Roman"/>
          <w:b/>
          <w:sz w:val="28"/>
          <w:szCs w:val="28"/>
        </w:rPr>
        <w:tab/>
        <w:t>Задачи:</w:t>
      </w:r>
    </w:p>
    <w:p w:rsidR="007C0A68" w:rsidRPr="008A26BA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BA">
        <w:rPr>
          <w:rFonts w:ascii="Times New Roman" w:hAnsi="Times New Roman" w:cs="Times New Roman"/>
          <w:sz w:val="28"/>
          <w:szCs w:val="28"/>
        </w:rPr>
        <w:lastRenderedPageBreak/>
        <w:t xml:space="preserve">1. Обеспечение стабильного качества, эффективности и </w:t>
      </w:r>
      <w:proofErr w:type="spellStart"/>
      <w:r w:rsidRPr="008A26BA">
        <w:rPr>
          <w:rFonts w:ascii="Times New Roman" w:hAnsi="Times New Roman" w:cs="Times New Roman"/>
          <w:sz w:val="28"/>
          <w:szCs w:val="28"/>
        </w:rPr>
        <w:t>доступностибазового</w:t>
      </w:r>
      <w:proofErr w:type="spellEnd"/>
      <w:r w:rsidRPr="008A26BA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 – развитие системы научно - методического обеспечения образовательного процесса.</w:t>
      </w:r>
    </w:p>
    <w:p w:rsidR="007C0A68" w:rsidRPr="008A26BA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BA">
        <w:rPr>
          <w:rFonts w:ascii="Times New Roman" w:hAnsi="Times New Roman" w:cs="Times New Roman"/>
          <w:sz w:val="28"/>
          <w:szCs w:val="28"/>
        </w:rPr>
        <w:t xml:space="preserve">2. Совершенствование системы </w:t>
      </w:r>
      <w:proofErr w:type="spellStart"/>
      <w:r w:rsidRPr="008A26B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8A26BA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7C0A68" w:rsidRPr="008A26BA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BA">
        <w:rPr>
          <w:rFonts w:ascii="Times New Roman" w:hAnsi="Times New Roman" w:cs="Times New Roman"/>
          <w:sz w:val="28"/>
          <w:szCs w:val="28"/>
        </w:rPr>
        <w:t xml:space="preserve">3. Отработка системы оперативного учета и информирования об </w:t>
      </w:r>
      <w:proofErr w:type="spellStart"/>
      <w:r w:rsidRPr="008A26BA">
        <w:rPr>
          <w:rFonts w:ascii="Times New Roman" w:hAnsi="Times New Roman" w:cs="Times New Roman"/>
          <w:sz w:val="28"/>
          <w:szCs w:val="28"/>
        </w:rPr>
        <w:t>успехахучащихся</w:t>
      </w:r>
      <w:proofErr w:type="spellEnd"/>
      <w:r w:rsidRPr="008A26BA">
        <w:rPr>
          <w:rFonts w:ascii="Times New Roman" w:hAnsi="Times New Roman" w:cs="Times New Roman"/>
          <w:sz w:val="28"/>
          <w:szCs w:val="28"/>
        </w:rPr>
        <w:t>.</w:t>
      </w:r>
    </w:p>
    <w:p w:rsidR="007C0A68" w:rsidRPr="008A26BA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BA">
        <w:rPr>
          <w:rFonts w:ascii="Times New Roman" w:hAnsi="Times New Roman" w:cs="Times New Roman"/>
          <w:sz w:val="28"/>
          <w:szCs w:val="28"/>
        </w:rPr>
        <w:t xml:space="preserve">4. Развитие и совершенствование системы </w:t>
      </w:r>
      <w:proofErr w:type="spellStart"/>
      <w:r w:rsidRPr="008A26BA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8A2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6BA">
        <w:rPr>
          <w:rFonts w:ascii="Times New Roman" w:hAnsi="Times New Roman" w:cs="Times New Roman"/>
          <w:sz w:val="28"/>
          <w:szCs w:val="28"/>
        </w:rPr>
        <w:t>ипрофильного</w:t>
      </w:r>
      <w:proofErr w:type="spellEnd"/>
      <w:r w:rsidRPr="008A26BA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7C0A68" w:rsidRPr="008A26BA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BA">
        <w:rPr>
          <w:rFonts w:ascii="Times New Roman" w:hAnsi="Times New Roman" w:cs="Times New Roman"/>
          <w:sz w:val="28"/>
          <w:szCs w:val="28"/>
        </w:rPr>
        <w:t>5.Развитие и совершенствование системы внеурочной подготовки обучающихся 9-11 классов к ГИА.</w:t>
      </w:r>
    </w:p>
    <w:p w:rsidR="007C0A68" w:rsidRPr="008A26BA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BA">
        <w:rPr>
          <w:rFonts w:ascii="Times New Roman" w:hAnsi="Times New Roman" w:cs="Times New Roman"/>
          <w:sz w:val="28"/>
          <w:szCs w:val="28"/>
        </w:rPr>
        <w:t>6. Совершенствование системы медико-психологического сопровождения образовательного процесса.</w:t>
      </w:r>
    </w:p>
    <w:p w:rsidR="007C0A68" w:rsidRPr="008A26BA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BA">
        <w:rPr>
          <w:rFonts w:ascii="Times New Roman" w:hAnsi="Times New Roman" w:cs="Times New Roman"/>
          <w:sz w:val="28"/>
          <w:szCs w:val="28"/>
        </w:rPr>
        <w:t xml:space="preserve">7. Развитие и совершенствование механизма воспитательной </w:t>
      </w:r>
      <w:proofErr w:type="spellStart"/>
      <w:r w:rsidRPr="008A26BA">
        <w:rPr>
          <w:rFonts w:ascii="Times New Roman" w:hAnsi="Times New Roman" w:cs="Times New Roman"/>
          <w:sz w:val="28"/>
          <w:szCs w:val="28"/>
        </w:rPr>
        <w:t>работышколы</w:t>
      </w:r>
      <w:proofErr w:type="spellEnd"/>
      <w:r w:rsidRPr="008A26BA">
        <w:rPr>
          <w:rFonts w:ascii="Times New Roman" w:hAnsi="Times New Roman" w:cs="Times New Roman"/>
          <w:sz w:val="28"/>
          <w:szCs w:val="28"/>
        </w:rPr>
        <w:t xml:space="preserve"> и школьного самоуправления – совершенствование </w:t>
      </w:r>
      <w:proofErr w:type="spellStart"/>
      <w:r w:rsidRPr="008A26BA">
        <w:rPr>
          <w:rFonts w:ascii="Times New Roman" w:hAnsi="Times New Roman" w:cs="Times New Roman"/>
          <w:sz w:val="28"/>
          <w:szCs w:val="28"/>
        </w:rPr>
        <w:t>работыклассных</w:t>
      </w:r>
      <w:proofErr w:type="spellEnd"/>
      <w:r w:rsidRPr="008A26BA">
        <w:rPr>
          <w:rFonts w:ascii="Times New Roman" w:hAnsi="Times New Roman" w:cs="Times New Roman"/>
          <w:sz w:val="28"/>
          <w:szCs w:val="28"/>
        </w:rPr>
        <w:t xml:space="preserve"> руководителей в рамках реализации Дорожной карты по подготовки к ГИА.</w:t>
      </w:r>
    </w:p>
    <w:p w:rsidR="007C0A68" w:rsidRPr="008A26BA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6B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C0A68" w:rsidRPr="008A26BA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BA">
        <w:rPr>
          <w:rFonts w:ascii="Times New Roman" w:hAnsi="Times New Roman" w:cs="Times New Roman"/>
          <w:sz w:val="28"/>
          <w:szCs w:val="28"/>
        </w:rPr>
        <w:t>1) Повышение доступности качественного образования.</w:t>
      </w:r>
    </w:p>
    <w:p w:rsidR="007C0A68" w:rsidRPr="008A26BA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BA">
        <w:rPr>
          <w:rFonts w:ascii="Times New Roman" w:hAnsi="Times New Roman" w:cs="Times New Roman"/>
          <w:sz w:val="28"/>
          <w:szCs w:val="28"/>
        </w:rPr>
        <w:t>2) Создание максимально благоприятных условий для самоопределения</w:t>
      </w:r>
      <w:r w:rsidR="00BE663F" w:rsidRPr="008A26BA">
        <w:rPr>
          <w:rFonts w:ascii="Times New Roman" w:hAnsi="Times New Roman" w:cs="Times New Roman"/>
          <w:sz w:val="28"/>
          <w:szCs w:val="28"/>
        </w:rPr>
        <w:t xml:space="preserve"> </w:t>
      </w:r>
      <w:r w:rsidRPr="008A26BA">
        <w:rPr>
          <w:rFonts w:ascii="Times New Roman" w:hAnsi="Times New Roman" w:cs="Times New Roman"/>
          <w:sz w:val="28"/>
          <w:szCs w:val="28"/>
        </w:rPr>
        <w:t>старшеклассников в отношении направления их будущей</w:t>
      </w:r>
      <w:r w:rsidR="00BE663F" w:rsidRPr="008A26BA">
        <w:rPr>
          <w:rFonts w:ascii="Times New Roman" w:hAnsi="Times New Roman" w:cs="Times New Roman"/>
          <w:sz w:val="28"/>
          <w:szCs w:val="28"/>
        </w:rPr>
        <w:t xml:space="preserve"> </w:t>
      </w:r>
      <w:r w:rsidRPr="008A26BA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7C0A68" w:rsidRPr="008A26BA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BA">
        <w:rPr>
          <w:rFonts w:ascii="Times New Roman" w:hAnsi="Times New Roman" w:cs="Times New Roman"/>
          <w:sz w:val="28"/>
          <w:szCs w:val="28"/>
        </w:rPr>
        <w:t>3)  Создание условий для дифференциации содержания обучения учащихся.</w:t>
      </w:r>
    </w:p>
    <w:p w:rsidR="007C0A68" w:rsidRPr="008A26BA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BA">
        <w:rPr>
          <w:rFonts w:ascii="Times New Roman" w:hAnsi="Times New Roman" w:cs="Times New Roman"/>
          <w:sz w:val="28"/>
          <w:szCs w:val="28"/>
        </w:rPr>
        <w:t>4)  Установление равного доступа к полноценному образованию разным</w:t>
      </w:r>
      <w:r w:rsidR="00BE663F" w:rsidRPr="008A26BA">
        <w:rPr>
          <w:rFonts w:ascii="Times New Roman" w:hAnsi="Times New Roman" w:cs="Times New Roman"/>
          <w:sz w:val="28"/>
          <w:szCs w:val="28"/>
        </w:rPr>
        <w:t xml:space="preserve"> </w:t>
      </w:r>
      <w:r w:rsidRPr="008A26BA">
        <w:rPr>
          <w:rFonts w:ascii="Times New Roman" w:hAnsi="Times New Roman" w:cs="Times New Roman"/>
          <w:sz w:val="28"/>
          <w:szCs w:val="28"/>
        </w:rPr>
        <w:t xml:space="preserve">категориям </w:t>
      </w:r>
      <w:proofErr w:type="gramStart"/>
      <w:r w:rsidRPr="008A26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26BA">
        <w:rPr>
          <w:rFonts w:ascii="Times New Roman" w:hAnsi="Times New Roman" w:cs="Times New Roman"/>
          <w:sz w:val="28"/>
          <w:szCs w:val="28"/>
        </w:rPr>
        <w:t xml:space="preserve"> в соответствии с их способностями, индивидуальными склонностями и потребностями.</w:t>
      </w:r>
    </w:p>
    <w:p w:rsidR="007C0A68" w:rsidRPr="008A26BA" w:rsidRDefault="007C0A68" w:rsidP="007C0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6BA">
        <w:rPr>
          <w:rFonts w:ascii="Times New Roman" w:hAnsi="Times New Roman" w:cs="Times New Roman"/>
          <w:sz w:val="28"/>
          <w:szCs w:val="28"/>
        </w:rPr>
        <w:t>5) Обеспечение преемственности между общим и средним образованием, более эффективная подготовка выпускников школы</w:t>
      </w:r>
      <w:r w:rsidR="00BE663F" w:rsidRPr="008A26BA">
        <w:rPr>
          <w:rFonts w:ascii="Times New Roman" w:hAnsi="Times New Roman" w:cs="Times New Roman"/>
          <w:sz w:val="28"/>
          <w:szCs w:val="28"/>
        </w:rPr>
        <w:t xml:space="preserve"> </w:t>
      </w:r>
      <w:r w:rsidRPr="008A26BA">
        <w:rPr>
          <w:rFonts w:ascii="Times New Roman" w:hAnsi="Times New Roman" w:cs="Times New Roman"/>
          <w:sz w:val="28"/>
          <w:szCs w:val="28"/>
        </w:rPr>
        <w:t>к освоению программ.</w:t>
      </w:r>
    </w:p>
    <w:p w:rsidR="00E924E5" w:rsidRPr="008A26BA" w:rsidRDefault="00E924E5" w:rsidP="00E92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Проекты:</w:t>
      </w:r>
    </w:p>
    <w:p w:rsidR="00E924E5" w:rsidRPr="008A26BA" w:rsidRDefault="00E924E5" w:rsidP="00E924E5">
      <w:pPr>
        <w:widowControl w:val="0"/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1.База данных результатов обучающихся, воспитанников, педагогов.</w:t>
      </w:r>
    </w:p>
    <w:p w:rsidR="007C0A68" w:rsidRPr="008A26BA" w:rsidRDefault="00E924E5" w:rsidP="008A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2.Внутришкольная система оценки качества образования.</w:t>
      </w:r>
    </w:p>
    <w:tbl>
      <w:tblPr>
        <w:tblStyle w:val="ab"/>
        <w:tblW w:w="9723" w:type="dxa"/>
        <w:tblInd w:w="108" w:type="dxa"/>
        <w:tblLook w:val="04A0"/>
      </w:tblPr>
      <w:tblGrid>
        <w:gridCol w:w="566"/>
        <w:gridCol w:w="3387"/>
        <w:gridCol w:w="1896"/>
        <w:gridCol w:w="2089"/>
        <w:gridCol w:w="1785"/>
      </w:tblGrid>
      <w:tr w:rsidR="007C0A68" w:rsidRPr="00F229CE" w:rsidTr="008A26BA">
        <w:tc>
          <w:tcPr>
            <w:tcW w:w="566" w:type="dxa"/>
          </w:tcPr>
          <w:p w:rsidR="007C0A68" w:rsidRPr="008A26BA" w:rsidRDefault="007C0A68" w:rsidP="007C0A68">
            <w:pPr>
              <w:jc w:val="both"/>
              <w:rPr>
                <w:sz w:val="24"/>
                <w:szCs w:val="24"/>
              </w:rPr>
            </w:pPr>
            <w:r w:rsidRPr="008A26BA">
              <w:rPr>
                <w:sz w:val="24"/>
                <w:szCs w:val="24"/>
              </w:rPr>
              <w:t xml:space="preserve">№ </w:t>
            </w:r>
            <w:proofErr w:type="spellStart"/>
            <w:r w:rsidRPr="008A26BA">
              <w:rPr>
                <w:sz w:val="24"/>
                <w:szCs w:val="24"/>
              </w:rPr>
              <w:t>п\</w:t>
            </w:r>
            <w:proofErr w:type="gramStart"/>
            <w:r w:rsidRPr="008A26B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87" w:type="dxa"/>
          </w:tcPr>
          <w:p w:rsidR="007C0A68" w:rsidRPr="008A26BA" w:rsidRDefault="007C0A68" w:rsidP="007C0A68">
            <w:pPr>
              <w:jc w:val="both"/>
              <w:rPr>
                <w:sz w:val="24"/>
                <w:szCs w:val="24"/>
              </w:rPr>
            </w:pPr>
            <w:r w:rsidRPr="008A26B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96" w:type="dxa"/>
          </w:tcPr>
          <w:p w:rsidR="007C0A68" w:rsidRPr="008A26BA" w:rsidRDefault="007C0A68" w:rsidP="007C0A68">
            <w:pPr>
              <w:jc w:val="both"/>
              <w:rPr>
                <w:sz w:val="24"/>
                <w:szCs w:val="24"/>
              </w:rPr>
            </w:pPr>
            <w:r w:rsidRPr="008A26BA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089" w:type="dxa"/>
          </w:tcPr>
          <w:p w:rsidR="007C0A68" w:rsidRPr="008A26BA" w:rsidRDefault="007C0A68" w:rsidP="007C0A68">
            <w:pPr>
              <w:jc w:val="both"/>
              <w:rPr>
                <w:sz w:val="24"/>
                <w:szCs w:val="24"/>
              </w:rPr>
            </w:pPr>
            <w:r w:rsidRPr="008A26BA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85" w:type="dxa"/>
          </w:tcPr>
          <w:p w:rsidR="007C0A68" w:rsidRPr="008A26BA" w:rsidRDefault="007C0A68" w:rsidP="007C0A68">
            <w:pPr>
              <w:jc w:val="both"/>
              <w:rPr>
                <w:sz w:val="24"/>
                <w:szCs w:val="24"/>
              </w:rPr>
            </w:pPr>
            <w:r w:rsidRPr="008A26BA">
              <w:rPr>
                <w:sz w:val="24"/>
                <w:szCs w:val="24"/>
              </w:rPr>
              <w:t xml:space="preserve">Сетевые </w:t>
            </w:r>
          </w:p>
          <w:p w:rsidR="007C0A68" w:rsidRPr="008A26BA" w:rsidRDefault="007C0A68" w:rsidP="007C0A68">
            <w:pPr>
              <w:jc w:val="both"/>
              <w:rPr>
                <w:sz w:val="24"/>
                <w:szCs w:val="24"/>
              </w:rPr>
            </w:pPr>
            <w:r w:rsidRPr="008A26BA">
              <w:rPr>
                <w:sz w:val="24"/>
                <w:szCs w:val="24"/>
              </w:rPr>
              <w:t>партнеры</w:t>
            </w:r>
          </w:p>
        </w:tc>
      </w:tr>
      <w:tr w:rsidR="007C0A68" w:rsidRPr="00F229CE" w:rsidTr="008A26BA">
        <w:tc>
          <w:tcPr>
            <w:tcW w:w="56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7C0A68" w:rsidRPr="00F229CE" w:rsidRDefault="007C0A68" w:rsidP="007C0A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Оформление диагностических карт по подготовке к ГИА</w:t>
            </w:r>
          </w:p>
        </w:tc>
        <w:tc>
          <w:tcPr>
            <w:tcW w:w="189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ежегодно</w:t>
            </w:r>
          </w:p>
        </w:tc>
        <w:tc>
          <w:tcPr>
            <w:tcW w:w="2089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Зам</w:t>
            </w:r>
            <w:proofErr w:type="gramStart"/>
            <w:r w:rsidRPr="00F229CE">
              <w:rPr>
                <w:sz w:val="24"/>
                <w:szCs w:val="24"/>
              </w:rPr>
              <w:t>.д</w:t>
            </w:r>
            <w:proofErr w:type="gramEnd"/>
            <w:r w:rsidRPr="00F229CE">
              <w:rPr>
                <w:sz w:val="24"/>
                <w:szCs w:val="24"/>
              </w:rPr>
              <w:t>иректора по У</w:t>
            </w:r>
            <w:r w:rsidR="00E924E5">
              <w:rPr>
                <w:sz w:val="24"/>
                <w:szCs w:val="24"/>
              </w:rPr>
              <w:t>В</w:t>
            </w:r>
            <w:r w:rsidRPr="00F229CE">
              <w:rPr>
                <w:sz w:val="24"/>
                <w:szCs w:val="24"/>
              </w:rPr>
              <w:t>Р, работники ОО</w:t>
            </w:r>
          </w:p>
        </w:tc>
        <w:tc>
          <w:tcPr>
            <w:tcW w:w="1785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РМО</w:t>
            </w:r>
          </w:p>
        </w:tc>
      </w:tr>
      <w:tr w:rsidR="007C0A68" w:rsidRPr="00F229CE" w:rsidTr="008A26BA">
        <w:tc>
          <w:tcPr>
            <w:tcW w:w="56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7C0A68" w:rsidRPr="00F229CE" w:rsidRDefault="007C0A68" w:rsidP="007C0A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 xml:space="preserve">Совершенствование механизма и инструментария оценки системы качества образования  </w:t>
            </w:r>
          </w:p>
        </w:tc>
        <w:tc>
          <w:tcPr>
            <w:tcW w:w="1896" w:type="dxa"/>
          </w:tcPr>
          <w:p w:rsidR="007C0A68" w:rsidRPr="00F229CE" w:rsidRDefault="00E924E5" w:rsidP="00E92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C0A68" w:rsidRPr="00F229CE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89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785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-</w:t>
            </w:r>
          </w:p>
        </w:tc>
      </w:tr>
      <w:tr w:rsidR="007C0A68" w:rsidRPr="00F229CE" w:rsidTr="008A26BA">
        <w:tc>
          <w:tcPr>
            <w:tcW w:w="56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7C0A68" w:rsidRPr="00F229CE" w:rsidRDefault="007C0A68" w:rsidP="007C0A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 xml:space="preserve">Корректировка и утверждение </w:t>
            </w:r>
            <w:proofErr w:type="spellStart"/>
            <w:r w:rsidRPr="00F229CE">
              <w:rPr>
                <w:sz w:val="24"/>
                <w:szCs w:val="24"/>
              </w:rPr>
              <w:t>Внутришкольного</w:t>
            </w:r>
            <w:proofErr w:type="spellEnd"/>
            <w:r w:rsidRPr="00F229CE">
              <w:rPr>
                <w:sz w:val="24"/>
                <w:szCs w:val="24"/>
              </w:rPr>
              <w:t xml:space="preserve"> контроля как средство реализации Программы</w:t>
            </w:r>
          </w:p>
        </w:tc>
        <w:tc>
          <w:tcPr>
            <w:tcW w:w="189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ежегодно</w:t>
            </w:r>
          </w:p>
        </w:tc>
        <w:tc>
          <w:tcPr>
            <w:tcW w:w="2089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785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-</w:t>
            </w:r>
          </w:p>
        </w:tc>
      </w:tr>
      <w:tr w:rsidR="007C0A68" w:rsidRPr="00F229CE" w:rsidTr="008A26BA">
        <w:tc>
          <w:tcPr>
            <w:tcW w:w="56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4</w:t>
            </w:r>
          </w:p>
        </w:tc>
        <w:tc>
          <w:tcPr>
            <w:tcW w:w="3387" w:type="dxa"/>
          </w:tcPr>
          <w:p w:rsidR="007C0A68" w:rsidRPr="00F229CE" w:rsidRDefault="007C0A68" w:rsidP="007C0A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Аналитическая деятельность учителей по итогам данных мониторинга, итоговой аттестации выпускников</w:t>
            </w:r>
          </w:p>
        </w:tc>
        <w:tc>
          <w:tcPr>
            <w:tcW w:w="189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ежегодно</w:t>
            </w:r>
          </w:p>
        </w:tc>
        <w:tc>
          <w:tcPr>
            <w:tcW w:w="2089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1785" w:type="dxa"/>
          </w:tcPr>
          <w:p w:rsidR="007C0A68" w:rsidRPr="00F229CE" w:rsidRDefault="00E924E5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«МЦ СДПО»</w:t>
            </w:r>
          </w:p>
        </w:tc>
      </w:tr>
      <w:tr w:rsidR="007C0A68" w:rsidRPr="00F229CE" w:rsidTr="008A26BA">
        <w:tc>
          <w:tcPr>
            <w:tcW w:w="56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87" w:type="dxa"/>
          </w:tcPr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 xml:space="preserve">Представление </w:t>
            </w:r>
            <w:proofErr w:type="spellStart"/>
            <w:proofErr w:type="gramStart"/>
            <w:r w:rsidRPr="00F229CE">
              <w:rPr>
                <w:sz w:val="24"/>
                <w:szCs w:val="24"/>
              </w:rPr>
              <w:t>профес-сионального</w:t>
            </w:r>
            <w:proofErr w:type="spellEnd"/>
            <w:proofErr w:type="gramEnd"/>
            <w:r w:rsidRPr="00F229CE">
              <w:rPr>
                <w:sz w:val="24"/>
                <w:szCs w:val="24"/>
              </w:rPr>
              <w:t xml:space="preserve"> опыта педагогов  как средство повышения педагогической компетентности </w:t>
            </w:r>
          </w:p>
        </w:tc>
        <w:tc>
          <w:tcPr>
            <w:tcW w:w="189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089" w:type="dxa"/>
          </w:tcPr>
          <w:p w:rsidR="007C0A68" w:rsidRPr="00F229CE" w:rsidRDefault="00E924E5" w:rsidP="007C0A6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за</w:t>
            </w:r>
            <w:r w:rsidRPr="00F229CE">
              <w:rPr>
                <w:sz w:val="24"/>
                <w:szCs w:val="24"/>
              </w:rPr>
              <w:t xml:space="preserve"> </w:t>
            </w:r>
            <w:r w:rsidR="007C0A68" w:rsidRPr="00F229CE">
              <w:rPr>
                <w:sz w:val="24"/>
                <w:szCs w:val="24"/>
              </w:rPr>
              <w:t>МР, руководители ШМО</w:t>
            </w:r>
          </w:p>
        </w:tc>
        <w:tc>
          <w:tcPr>
            <w:tcW w:w="1785" w:type="dxa"/>
          </w:tcPr>
          <w:p w:rsidR="007C0A68" w:rsidRPr="00F229CE" w:rsidRDefault="00E924E5" w:rsidP="00E924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«МЦ СДПО», ИРО</w:t>
            </w:r>
          </w:p>
        </w:tc>
      </w:tr>
      <w:tr w:rsidR="007C0A68" w:rsidRPr="00F229CE" w:rsidTr="008A26BA">
        <w:tc>
          <w:tcPr>
            <w:tcW w:w="56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Определение профессиональных интересов и склонностей учащихся при помощи систем диагностики</w:t>
            </w:r>
          </w:p>
        </w:tc>
        <w:tc>
          <w:tcPr>
            <w:tcW w:w="189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089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1785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СПО, ВУЗ</w:t>
            </w:r>
          </w:p>
        </w:tc>
      </w:tr>
      <w:tr w:rsidR="007C0A68" w:rsidRPr="00F229CE" w:rsidTr="008A26BA">
        <w:tc>
          <w:tcPr>
            <w:tcW w:w="56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Продолжение работы по</w:t>
            </w:r>
            <w:r w:rsidR="00E924E5">
              <w:rPr>
                <w:sz w:val="24"/>
                <w:szCs w:val="24"/>
              </w:rPr>
              <w:t xml:space="preserve"> </w:t>
            </w:r>
            <w:r w:rsidRPr="00F229CE">
              <w:rPr>
                <w:sz w:val="24"/>
                <w:szCs w:val="24"/>
              </w:rPr>
              <w:t>формированию «</w:t>
            </w:r>
            <w:proofErr w:type="spellStart"/>
            <w:r w:rsidRPr="00F229CE">
              <w:rPr>
                <w:sz w:val="24"/>
                <w:szCs w:val="24"/>
              </w:rPr>
              <w:t>портфолио</w:t>
            </w:r>
            <w:proofErr w:type="spellEnd"/>
            <w:r w:rsidRPr="00F229CE">
              <w:rPr>
                <w:sz w:val="24"/>
                <w:szCs w:val="24"/>
              </w:rPr>
              <w:t>» и</w:t>
            </w:r>
            <w:r w:rsidR="00E924E5">
              <w:rPr>
                <w:sz w:val="24"/>
                <w:szCs w:val="24"/>
              </w:rPr>
              <w:t xml:space="preserve"> </w:t>
            </w:r>
            <w:r w:rsidRPr="00F229CE">
              <w:rPr>
                <w:sz w:val="24"/>
                <w:szCs w:val="24"/>
              </w:rPr>
              <w:t>создание рекомендации по</w:t>
            </w:r>
            <w:r w:rsidR="00E924E5">
              <w:rPr>
                <w:sz w:val="24"/>
                <w:szCs w:val="24"/>
              </w:rPr>
              <w:t xml:space="preserve"> </w:t>
            </w:r>
            <w:r w:rsidRPr="00F229CE">
              <w:rPr>
                <w:sz w:val="24"/>
                <w:szCs w:val="24"/>
              </w:rPr>
              <w:t>их</w:t>
            </w:r>
            <w:r w:rsidR="00E924E5">
              <w:rPr>
                <w:sz w:val="24"/>
                <w:szCs w:val="24"/>
              </w:rPr>
              <w:t xml:space="preserve"> </w:t>
            </w:r>
            <w:r w:rsidRPr="00F229CE">
              <w:rPr>
                <w:sz w:val="24"/>
                <w:szCs w:val="24"/>
              </w:rPr>
              <w:t>использованию в оценке</w:t>
            </w:r>
            <w:r w:rsidR="00E924E5">
              <w:rPr>
                <w:sz w:val="24"/>
                <w:szCs w:val="24"/>
              </w:rPr>
              <w:t xml:space="preserve"> </w:t>
            </w:r>
            <w:r w:rsidRPr="00F229CE">
              <w:rPr>
                <w:sz w:val="24"/>
                <w:szCs w:val="24"/>
              </w:rPr>
              <w:t>учебных</w:t>
            </w:r>
            <w:r w:rsidR="00E924E5">
              <w:rPr>
                <w:sz w:val="24"/>
                <w:szCs w:val="24"/>
              </w:rPr>
              <w:t xml:space="preserve"> </w:t>
            </w:r>
            <w:r w:rsidRPr="00F229CE">
              <w:rPr>
                <w:sz w:val="24"/>
                <w:szCs w:val="24"/>
              </w:rPr>
              <w:t>достижений учащихся</w:t>
            </w:r>
          </w:p>
        </w:tc>
        <w:tc>
          <w:tcPr>
            <w:tcW w:w="189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ежегодно</w:t>
            </w:r>
          </w:p>
        </w:tc>
        <w:tc>
          <w:tcPr>
            <w:tcW w:w="2089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Зам</w:t>
            </w:r>
            <w:proofErr w:type="gramStart"/>
            <w:r w:rsidRPr="00F229CE">
              <w:rPr>
                <w:sz w:val="24"/>
                <w:szCs w:val="24"/>
              </w:rPr>
              <w:t>.д</w:t>
            </w:r>
            <w:proofErr w:type="gramEnd"/>
            <w:r w:rsidRPr="00F229CE">
              <w:rPr>
                <w:sz w:val="24"/>
                <w:szCs w:val="24"/>
              </w:rPr>
              <w:t>иректора по У</w:t>
            </w:r>
            <w:r w:rsidR="00E924E5">
              <w:rPr>
                <w:sz w:val="24"/>
                <w:szCs w:val="24"/>
              </w:rPr>
              <w:t>В</w:t>
            </w:r>
            <w:r w:rsidRPr="00F229CE">
              <w:rPr>
                <w:sz w:val="24"/>
                <w:szCs w:val="24"/>
              </w:rPr>
              <w:t>Р,</w:t>
            </w:r>
          </w:p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85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-</w:t>
            </w:r>
          </w:p>
        </w:tc>
      </w:tr>
      <w:tr w:rsidR="007C0A68" w:rsidRPr="00F229CE" w:rsidTr="008A26BA">
        <w:tc>
          <w:tcPr>
            <w:tcW w:w="56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8</w:t>
            </w:r>
          </w:p>
        </w:tc>
        <w:tc>
          <w:tcPr>
            <w:tcW w:w="3387" w:type="dxa"/>
          </w:tcPr>
          <w:p w:rsidR="007C0A68" w:rsidRPr="00F229CE" w:rsidRDefault="007C0A68" w:rsidP="007C0A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Активизация системы взаимо</w:t>
            </w:r>
            <w:r w:rsidR="00E924E5">
              <w:rPr>
                <w:sz w:val="24"/>
                <w:szCs w:val="24"/>
              </w:rPr>
              <w:t xml:space="preserve">действия </w:t>
            </w:r>
            <w:proofErr w:type="spellStart"/>
            <w:proofErr w:type="gramStart"/>
            <w:r w:rsidR="00E924E5">
              <w:rPr>
                <w:sz w:val="24"/>
                <w:szCs w:val="24"/>
              </w:rPr>
              <w:t>Учитель-К</w:t>
            </w:r>
            <w:r w:rsidRPr="00F229CE">
              <w:rPr>
                <w:sz w:val="24"/>
                <w:szCs w:val="24"/>
              </w:rPr>
              <w:t>лассный</w:t>
            </w:r>
            <w:proofErr w:type="spellEnd"/>
            <w:proofErr w:type="gramEnd"/>
            <w:r w:rsidRPr="00F229CE">
              <w:rPr>
                <w:sz w:val="24"/>
                <w:szCs w:val="24"/>
              </w:rPr>
              <w:t xml:space="preserve"> руководитель-Родитель</w:t>
            </w:r>
          </w:p>
        </w:tc>
        <w:tc>
          <w:tcPr>
            <w:tcW w:w="1896" w:type="dxa"/>
          </w:tcPr>
          <w:p w:rsidR="007C0A68" w:rsidRPr="00F229CE" w:rsidRDefault="007C0A68" w:rsidP="00E924E5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201</w:t>
            </w:r>
            <w:r w:rsidR="00E924E5">
              <w:rPr>
                <w:sz w:val="24"/>
                <w:szCs w:val="24"/>
              </w:rPr>
              <w:t>8</w:t>
            </w:r>
            <w:r w:rsidRPr="00F229CE">
              <w:rPr>
                <w:sz w:val="24"/>
                <w:szCs w:val="24"/>
              </w:rPr>
              <w:t>-202</w:t>
            </w:r>
            <w:r w:rsidR="00E924E5"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Зам</w:t>
            </w:r>
            <w:proofErr w:type="gramStart"/>
            <w:r w:rsidRPr="00F229CE">
              <w:rPr>
                <w:sz w:val="24"/>
                <w:szCs w:val="24"/>
              </w:rPr>
              <w:t>.д</w:t>
            </w:r>
            <w:proofErr w:type="gramEnd"/>
            <w:r w:rsidRPr="00F229CE">
              <w:rPr>
                <w:sz w:val="24"/>
                <w:szCs w:val="24"/>
              </w:rPr>
              <w:t>иректора по У</w:t>
            </w:r>
            <w:r w:rsidR="00E924E5">
              <w:rPr>
                <w:sz w:val="24"/>
                <w:szCs w:val="24"/>
              </w:rPr>
              <w:t>В</w:t>
            </w:r>
            <w:r w:rsidRPr="00F229CE">
              <w:rPr>
                <w:sz w:val="24"/>
                <w:szCs w:val="24"/>
              </w:rPr>
              <w:t>Р, работники ОО</w:t>
            </w:r>
          </w:p>
        </w:tc>
        <w:tc>
          <w:tcPr>
            <w:tcW w:w="1785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ПМПК</w:t>
            </w:r>
          </w:p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КДН</w:t>
            </w:r>
          </w:p>
        </w:tc>
      </w:tr>
      <w:tr w:rsidR="007C0A68" w:rsidRPr="00F229CE" w:rsidTr="008A26BA">
        <w:tc>
          <w:tcPr>
            <w:tcW w:w="56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9</w:t>
            </w:r>
          </w:p>
        </w:tc>
        <w:tc>
          <w:tcPr>
            <w:tcW w:w="3387" w:type="dxa"/>
          </w:tcPr>
          <w:p w:rsidR="007C0A68" w:rsidRPr="00F229CE" w:rsidRDefault="007C0A68" w:rsidP="007C0A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229CE">
              <w:rPr>
                <w:sz w:val="24"/>
                <w:szCs w:val="24"/>
              </w:rPr>
              <w:t>Психолого</w:t>
            </w:r>
            <w:proofErr w:type="spellEnd"/>
            <w:r w:rsidRPr="00F229CE">
              <w:rPr>
                <w:sz w:val="24"/>
                <w:szCs w:val="24"/>
              </w:rPr>
              <w:t xml:space="preserve"> – педагогическое сопровождение как способ своевременного построения индивидуальной образовательной траектории </w:t>
            </w:r>
            <w:proofErr w:type="gramStart"/>
            <w:r w:rsidRPr="00F229C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9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089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1785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ПМПК</w:t>
            </w:r>
          </w:p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КДН</w:t>
            </w:r>
          </w:p>
        </w:tc>
      </w:tr>
      <w:tr w:rsidR="007C0A68" w:rsidRPr="00F229CE" w:rsidTr="008A26BA">
        <w:tc>
          <w:tcPr>
            <w:tcW w:w="56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10</w:t>
            </w:r>
          </w:p>
        </w:tc>
        <w:tc>
          <w:tcPr>
            <w:tcW w:w="3387" w:type="dxa"/>
          </w:tcPr>
          <w:p w:rsidR="007C0A68" w:rsidRPr="00F229CE" w:rsidRDefault="007C0A68" w:rsidP="007C0A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Изучение запросов обучающихся 10-11 классов через мониторинг Прогнозирование организации профильного обучения</w:t>
            </w:r>
          </w:p>
        </w:tc>
        <w:tc>
          <w:tcPr>
            <w:tcW w:w="189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089" w:type="dxa"/>
          </w:tcPr>
          <w:p w:rsidR="007C0A68" w:rsidRPr="00F229CE" w:rsidRDefault="00E924E5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Ответственная за</w:t>
            </w:r>
            <w:r w:rsidRPr="00F229CE">
              <w:rPr>
                <w:sz w:val="24"/>
                <w:szCs w:val="24"/>
              </w:rPr>
              <w:t xml:space="preserve"> </w:t>
            </w:r>
            <w:r w:rsidR="007C0A68" w:rsidRPr="00F229CE">
              <w:rPr>
                <w:sz w:val="24"/>
                <w:szCs w:val="24"/>
              </w:rPr>
              <w:t>МР</w:t>
            </w:r>
          </w:p>
        </w:tc>
        <w:tc>
          <w:tcPr>
            <w:tcW w:w="1785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-</w:t>
            </w:r>
          </w:p>
        </w:tc>
      </w:tr>
      <w:tr w:rsidR="007C0A68" w:rsidRPr="00F229CE" w:rsidTr="008A26BA">
        <w:tc>
          <w:tcPr>
            <w:tcW w:w="56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11</w:t>
            </w:r>
          </w:p>
        </w:tc>
        <w:tc>
          <w:tcPr>
            <w:tcW w:w="3387" w:type="dxa"/>
          </w:tcPr>
          <w:p w:rsidR="007C0A68" w:rsidRPr="00F229CE" w:rsidRDefault="007C0A68" w:rsidP="007C0A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Организация адаптационного периода в 5,10 классах</w:t>
            </w:r>
          </w:p>
        </w:tc>
        <w:tc>
          <w:tcPr>
            <w:tcW w:w="1896" w:type="dxa"/>
          </w:tcPr>
          <w:p w:rsidR="007C0A68" w:rsidRPr="00F229CE" w:rsidRDefault="00E924E5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2089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Руководители ШМО, педагог-психолог, социальный педагог, классный руководитель</w:t>
            </w:r>
          </w:p>
        </w:tc>
        <w:tc>
          <w:tcPr>
            <w:tcW w:w="1785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-</w:t>
            </w:r>
          </w:p>
        </w:tc>
      </w:tr>
      <w:tr w:rsidR="007C0A68" w:rsidRPr="00F229CE" w:rsidTr="008A26BA">
        <w:tc>
          <w:tcPr>
            <w:tcW w:w="56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12</w:t>
            </w:r>
          </w:p>
        </w:tc>
        <w:tc>
          <w:tcPr>
            <w:tcW w:w="3387" w:type="dxa"/>
          </w:tcPr>
          <w:p w:rsidR="007C0A68" w:rsidRPr="00F229CE" w:rsidRDefault="007C0A68" w:rsidP="007C0A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Использование электронных дневников, журналов, материалов сайта школы для конструктивного диалога с родителями</w:t>
            </w:r>
          </w:p>
        </w:tc>
        <w:tc>
          <w:tcPr>
            <w:tcW w:w="1896" w:type="dxa"/>
          </w:tcPr>
          <w:p w:rsidR="007C0A68" w:rsidRPr="00F229CE" w:rsidRDefault="00E924E5" w:rsidP="007C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2089" w:type="dxa"/>
          </w:tcPr>
          <w:p w:rsidR="007C0A68" w:rsidRPr="00F229CE" w:rsidRDefault="00E924E5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Зам</w:t>
            </w:r>
            <w:proofErr w:type="gramStart"/>
            <w:r w:rsidRPr="00F229CE">
              <w:rPr>
                <w:sz w:val="24"/>
                <w:szCs w:val="24"/>
              </w:rPr>
              <w:t>.д</w:t>
            </w:r>
            <w:proofErr w:type="gramEnd"/>
            <w:r w:rsidRPr="00F229CE">
              <w:rPr>
                <w:sz w:val="24"/>
                <w:szCs w:val="24"/>
              </w:rPr>
              <w:t>иректора по У</w:t>
            </w:r>
            <w:r>
              <w:rPr>
                <w:sz w:val="24"/>
                <w:szCs w:val="24"/>
              </w:rPr>
              <w:t>ВР, Ответственная за М</w:t>
            </w:r>
            <w:r w:rsidR="007C0A68" w:rsidRPr="00F229CE">
              <w:rPr>
                <w:sz w:val="24"/>
                <w:szCs w:val="24"/>
              </w:rPr>
              <w:t>Р, работники ОО</w:t>
            </w:r>
          </w:p>
        </w:tc>
        <w:tc>
          <w:tcPr>
            <w:tcW w:w="1785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-</w:t>
            </w:r>
          </w:p>
        </w:tc>
      </w:tr>
    </w:tbl>
    <w:p w:rsidR="00843E76" w:rsidRDefault="00843E76" w:rsidP="00843E76">
      <w:pPr>
        <w:pStyle w:val="3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</w:p>
    <w:p w:rsidR="00843E76" w:rsidRPr="008A26BA" w:rsidRDefault="00843E76" w:rsidP="00843E76">
      <w:pPr>
        <w:pStyle w:val="3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8A26BA">
        <w:rPr>
          <w:b/>
          <w:color w:val="auto"/>
          <w:sz w:val="28"/>
          <w:szCs w:val="28"/>
        </w:rPr>
        <w:t xml:space="preserve">Подпрограмма 4. Система работы школы, направленная на поддержку родителей в целях их эффективного взаимодействия с детьми по решению школьных вопросов </w:t>
      </w:r>
    </w:p>
    <w:p w:rsidR="00843E76" w:rsidRPr="008A26BA" w:rsidRDefault="00843E76" w:rsidP="00843E76">
      <w:pPr>
        <w:spacing w:after="0" w:line="240" w:lineRule="auto"/>
        <w:ind w:firstLine="560"/>
        <w:jc w:val="both"/>
        <w:rPr>
          <w:rFonts w:ascii="Times New Roman" w:hAnsi="Times New Roman"/>
          <w:iCs/>
          <w:sz w:val="28"/>
          <w:szCs w:val="28"/>
        </w:rPr>
      </w:pPr>
      <w:r w:rsidRPr="008A26BA">
        <w:rPr>
          <w:rFonts w:ascii="Times New Roman" w:hAnsi="Times New Roman"/>
          <w:b/>
          <w:iCs/>
          <w:sz w:val="28"/>
          <w:szCs w:val="28"/>
        </w:rPr>
        <w:t xml:space="preserve">Цель: </w:t>
      </w:r>
      <w:r w:rsidRPr="008A26BA">
        <w:rPr>
          <w:rFonts w:ascii="Times New Roman" w:hAnsi="Times New Roman"/>
          <w:iCs/>
          <w:sz w:val="28"/>
          <w:szCs w:val="28"/>
        </w:rPr>
        <w:t>создание,</w:t>
      </w:r>
      <w:r w:rsidRPr="008A26B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A26BA">
        <w:rPr>
          <w:rFonts w:ascii="Times New Roman" w:hAnsi="Times New Roman"/>
          <w:sz w:val="28"/>
          <w:szCs w:val="28"/>
        </w:rPr>
        <w:t xml:space="preserve">формирование и развитие системы взаимодействия родителей и школы, </w:t>
      </w:r>
      <w:r w:rsidRPr="008A26BA">
        <w:rPr>
          <w:rFonts w:ascii="Times New Roman" w:hAnsi="Times New Roman"/>
          <w:iCs/>
          <w:sz w:val="28"/>
          <w:szCs w:val="28"/>
        </w:rPr>
        <w:t xml:space="preserve"> способствующей гармоничному развитию ребёнка. </w:t>
      </w:r>
    </w:p>
    <w:p w:rsidR="00843E76" w:rsidRPr="008A26BA" w:rsidRDefault="00843E76" w:rsidP="00843E76">
      <w:pPr>
        <w:tabs>
          <w:tab w:val="left" w:pos="851"/>
        </w:tabs>
        <w:spacing w:after="0" w:line="240" w:lineRule="auto"/>
        <w:ind w:firstLine="560"/>
        <w:jc w:val="both"/>
        <w:rPr>
          <w:rFonts w:ascii="Times New Roman" w:hAnsi="Times New Roman"/>
          <w:b/>
          <w:iCs/>
          <w:sz w:val="28"/>
          <w:szCs w:val="28"/>
        </w:rPr>
      </w:pPr>
      <w:r w:rsidRPr="008A26BA">
        <w:rPr>
          <w:rFonts w:ascii="Times New Roman" w:hAnsi="Times New Roman"/>
          <w:b/>
          <w:iCs/>
          <w:sz w:val="28"/>
          <w:szCs w:val="28"/>
        </w:rPr>
        <w:t xml:space="preserve">Задачи программы: </w:t>
      </w:r>
    </w:p>
    <w:p w:rsidR="00843E76" w:rsidRPr="008A26BA" w:rsidRDefault="00843E76" w:rsidP="00843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6BA">
        <w:rPr>
          <w:rFonts w:ascii="Times New Roman" w:hAnsi="Times New Roman"/>
          <w:sz w:val="28"/>
          <w:szCs w:val="28"/>
        </w:rPr>
        <w:lastRenderedPageBreak/>
        <w:t>1.Приобщение каждой  семьи  к участию в жизни школы через поиск и внедрение наиболее эффективных форм работы, укрепляя сотрудничество семьи и школы.</w:t>
      </w:r>
    </w:p>
    <w:p w:rsidR="00843E76" w:rsidRPr="008A26BA" w:rsidRDefault="00843E76" w:rsidP="00843E7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6BA">
        <w:rPr>
          <w:rFonts w:ascii="Times New Roman" w:hAnsi="Times New Roman"/>
          <w:sz w:val="28"/>
          <w:szCs w:val="28"/>
        </w:rPr>
        <w:t>2.Формирование активной педагогической позиции родителей, привлечение их к активному включению в воспитательный процесс.</w:t>
      </w:r>
    </w:p>
    <w:p w:rsidR="00843E76" w:rsidRPr="008A26BA" w:rsidRDefault="00843E76" w:rsidP="00843E7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6BA">
        <w:rPr>
          <w:rFonts w:ascii="Times New Roman" w:hAnsi="Times New Roman"/>
          <w:sz w:val="28"/>
          <w:szCs w:val="28"/>
        </w:rPr>
        <w:t>3.Оказание  действенной помощи родителям в вопросах воспитания.</w:t>
      </w:r>
    </w:p>
    <w:p w:rsidR="00843E76" w:rsidRPr="008A26BA" w:rsidRDefault="00843E76" w:rsidP="00843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6BA">
        <w:rPr>
          <w:rFonts w:ascii="Times New Roman" w:hAnsi="Times New Roman"/>
          <w:sz w:val="28"/>
          <w:szCs w:val="28"/>
        </w:rPr>
        <w:t>4.Изучение семьи и установление контакта с ее членами для согласования воспитательных воздействий на ребенка.</w:t>
      </w:r>
    </w:p>
    <w:p w:rsidR="00843E76" w:rsidRPr="008A26BA" w:rsidRDefault="00843E76" w:rsidP="00843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6BA">
        <w:rPr>
          <w:rFonts w:ascii="Times New Roman" w:hAnsi="Times New Roman"/>
          <w:sz w:val="28"/>
          <w:szCs w:val="28"/>
        </w:rPr>
        <w:t>5.Изучение и обобщение лучшего опыта семейного воспитания.</w:t>
      </w:r>
    </w:p>
    <w:p w:rsidR="00843E76" w:rsidRPr="008A26BA" w:rsidRDefault="00843E76" w:rsidP="00843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6BA">
        <w:rPr>
          <w:rFonts w:ascii="Times New Roman" w:hAnsi="Times New Roman"/>
          <w:iCs/>
          <w:sz w:val="28"/>
          <w:szCs w:val="28"/>
        </w:rPr>
        <w:t xml:space="preserve">6.Создание системы мероприятий, направленных на гармоничное развитие личности ребенка.  </w:t>
      </w:r>
    </w:p>
    <w:p w:rsidR="00843E76" w:rsidRPr="008A26BA" w:rsidRDefault="00843E76" w:rsidP="00843E76">
      <w:pPr>
        <w:pStyle w:val="3"/>
        <w:tabs>
          <w:tab w:val="left" w:pos="870"/>
        </w:tabs>
        <w:spacing w:after="0" w:line="240" w:lineRule="auto"/>
        <w:ind w:left="360" w:firstLine="0"/>
        <w:jc w:val="both"/>
        <w:rPr>
          <w:bCs/>
          <w:iCs/>
          <w:color w:val="auto"/>
          <w:sz w:val="28"/>
          <w:szCs w:val="28"/>
        </w:rPr>
      </w:pPr>
      <w:r w:rsidRPr="008A26BA">
        <w:rPr>
          <w:bCs/>
          <w:iCs/>
          <w:color w:val="auto"/>
          <w:sz w:val="28"/>
          <w:szCs w:val="28"/>
        </w:rPr>
        <w:t>Планируемые результаты.</w:t>
      </w:r>
    </w:p>
    <w:p w:rsidR="00843E76" w:rsidRPr="008A26BA" w:rsidRDefault="00843E76" w:rsidP="00843E76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8A26BA">
        <w:rPr>
          <w:rFonts w:ascii="Times New Roman" w:hAnsi="Times New Roman"/>
          <w:sz w:val="28"/>
          <w:szCs w:val="28"/>
        </w:rPr>
        <w:t xml:space="preserve">Реализация подпрограммы   предполагает </w:t>
      </w:r>
      <w:proofErr w:type="spellStart"/>
      <w:r w:rsidRPr="008A26B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A26BA">
        <w:rPr>
          <w:rFonts w:ascii="Times New Roman" w:hAnsi="Times New Roman"/>
          <w:sz w:val="28"/>
          <w:szCs w:val="28"/>
        </w:rPr>
        <w:t xml:space="preserve"> системы взаимодействия родителей со школой, а именно: </w:t>
      </w:r>
    </w:p>
    <w:p w:rsidR="00843E76" w:rsidRPr="008A26BA" w:rsidRDefault="00843E76" w:rsidP="00843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6BA">
        <w:rPr>
          <w:rFonts w:ascii="Times New Roman" w:hAnsi="Times New Roman"/>
          <w:sz w:val="28"/>
          <w:szCs w:val="28"/>
        </w:rPr>
        <w:t>-участие родителей в жизни класса и школы;</w:t>
      </w:r>
    </w:p>
    <w:p w:rsidR="00843E76" w:rsidRPr="008A26BA" w:rsidRDefault="00843E76" w:rsidP="00843E7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6BA">
        <w:rPr>
          <w:rFonts w:ascii="Times New Roman" w:hAnsi="Times New Roman"/>
          <w:sz w:val="28"/>
          <w:szCs w:val="28"/>
        </w:rPr>
        <w:t>-активная педагогическая позиция и активное участие родителей в воспитательном процессе;</w:t>
      </w:r>
    </w:p>
    <w:p w:rsidR="00843E76" w:rsidRPr="008A26BA" w:rsidRDefault="00843E76" w:rsidP="00843E7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6BA">
        <w:rPr>
          <w:rFonts w:ascii="Times New Roman" w:hAnsi="Times New Roman"/>
          <w:sz w:val="28"/>
          <w:szCs w:val="28"/>
        </w:rPr>
        <w:t>-педагогическая грамотность родителей в вопросах воспитания;</w:t>
      </w:r>
    </w:p>
    <w:p w:rsidR="00843E76" w:rsidRPr="008A26BA" w:rsidRDefault="00843E76" w:rsidP="00843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6BA">
        <w:rPr>
          <w:rFonts w:ascii="Times New Roman" w:hAnsi="Times New Roman"/>
          <w:sz w:val="28"/>
          <w:szCs w:val="28"/>
        </w:rPr>
        <w:t>-согласованные воспитательные воздействия на ребенка;</w:t>
      </w:r>
    </w:p>
    <w:p w:rsidR="00843E76" w:rsidRPr="008A26BA" w:rsidRDefault="00843E76" w:rsidP="00843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6BA">
        <w:rPr>
          <w:rFonts w:ascii="Times New Roman" w:hAnsi="Times New Roman"/>
          <w:sz w:val="28"/>
          <w:szCs w:val="28"/>
        </w:rPr>
        <w:t>-распространение лучшего опыта семейного воспитания;</w:t>
      </w:r>
    </w:p>
    <w:p w:rsidR="00843E76" w:rsidRPr="00ED31E9" w:rsidRDefault="00843E76" w:rsidP="00ED3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6BA">
        <w:rPr>
          <w:rFonts w:ascii="Times New Roman" w:hAnsi="Times New Roman"/>
          <w:iCs/>
          <w:sz w:val="28"/>
          <w:szCs w:val="28"/>
        </w:rPr>
        <w:t xml:space="preserve">-реализация системы мероприятий, направленных на гармоничное развитие личности ребенка.  </w:t>
      </w:r>
    </w:p>
    <w:p w:rsidR="00843E76" w:rsidRPr="008A26BA" w:rsidRDefault="00ED31E9" w:rsidP="00843E76">
      <w:pPr>
        <w:pStyle w:val="3"/>
        <w:tabs>
          <w:tab w:val="left" w:pos="870"/>
        </w:tabs>
        <w:spacing w:after="0" w:line="240" w:lineRule="auto"/>
        <w:ind w:firstLine="0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     </w:t>
      </w:r>
      <w:r w:rsidR="00843E76" w:rsidRPr="008A26BA">
        <w:rPr>
          <w:bCs/>
          <w:iCs/>
          <w:color w:val="auto"/>
          <w:sz w:val="28"/>
          <w:szCs w:val="28"/>
        </w:rPr>
        <w:t>Проекты:</w:t>
      </w:r>
    </w:p>
    <w:p w:rsidR="00843E76" w:rsidRPr="008A26BA" w:rsidRDefault="00843E76" w:rsidP="00843E76">
      <w:pPr>
        <w:pStyle w:val="3"/>
        <w:tabs>
          <w:tab w:val="left" w:pos="870"/>
        </w:tabs>
        <w:spacing w:after="0" w:line="240" w:lineRule="auto"/>
        <w:ind w:firstLine="0"/>
        <w:jc w:val="both"/>
        <w:rPr>
          <w:bCs/>
          <w:iCs/>
          <w:color w:val="auto"/>
          <w:sz w:val="28"/>
          <w:szCs w:val="28"/>
        </w:rPr>
      </w:pPr>
      <w:r w:rsidRPr="008A26BA">
        <w:rPr>
          <w:bCs/>
          <w:iCs/>
          <w:color w:val="auto"/>
          <w:sz w:val="28"/>
          <w:szCs w:val="28"/>
        </w:rPr>
        <w:t>1.Семья и школа: пути эффективного взаимодействия.</w:t>
      </w:r>
    </w:p>
    <w:p w:rsidR="00843E76" w:rsidRPr="008A26BA" w:rsidRDefault="00843E76" w:rsidP="00843E76">
      <w:pPr>
        <w:pStyle w:val="3"/>
        <w:tabs>
          <w:tab w:val="left" w:pos="870"/>
        </w:tabs>
        <w:spacing w:after="0" w:line="240" w:lineRule="auto"/>
        <w:ind w:firstLine="0"/>
        <w:jc w:val="both"/>
        <w:rPr>
          <w:bCs/>
          <w:iCs/>
          <w:color w:val="auto"/>
          <w:sz w:val="28"/>
          <w:szCs w:val="28"/>
        </w:rPr>
      </w:pPr>
      <w:r w:rsidRPr="008A26BA">
        <w:rPr>
          <w:bCs/>
          <w:iCs/>
          <w:color w:val="auto"/>
          <w:sz w:val="28"/>
          <w:szCs w:val="28"/>
        </w:rPr>
        <w:t>2.Организация здорового образа жизни детей в семье и в школе.</w:t>
      </w:r>
    </w:p>
    <w:p w:rsidR="00843E76" w:rsidRPr="008A26BA" w:rsidRDefault="00843E76" w:rsidP="00843E76">
      <w:pPr>
        <w:pStyle w:val="3"/>
        <w:tabs>
          <w:tab w:val="left" w:pos="870"/>
        </w:tabs>
        <w:spacing w:after="0" w:line="240" w:lineRule="auto"/>
        <w:ind w:firstLine="0"/>
        <w:jc w:val="both"/>
        <w:rPr>
          <w:bCs/>
          <w:iCs/>
          <w:color w:val="auto"/>
          <w:sz w:val="28"/>
          <w:szCs w:val="28"/>
        </w:rPr>
      </w:pPr>
      <w:r w:rsidRPr="008A26BA">
        <w:rPr>
          <w:bCs/>
          <w:iCs/>
          <w:color w:val="auto"/>
          <w:sz w:val="28"/>
          <w:szCs w:val="28"/>
        </w:rPr>
        <w:t>3.Правовое и педагогическое просвещение родителей.</w:t>
      </w:r>
    </w:p>
    <w:tbl>
      <w:tblPr>
        <w:tblStyle w:val="ab"/>
        <w:tblW w:w="9581" w:type="dxa"/>
        <w:tblInd w:w="250" w:type="dxa"/>
        <w:tblLook w:val="04A0"/>
      </w:tblPr>
      <w:tblGrid>
        <w:gridCol w:w="540"/>
        <w:gridCol w:w="3331"/>
        <w:gridCol w:w="1855"/>
        <w:gridCol w:w="1964"/>
        <w:gridCol w:w="1891"/>
      </w:tblGrid>
      <w:tr w:rsidR="00955319" w:rsidRPr="00F229CE" w:rsidTr="00ED31E9">
        <w:tc>
          <w:tcPr>
            <w:tcW w:w="424" w:type="dxa"/>
          </w:tcPr>
          <w:p w:rsidR="00955319" w:rsidRPr="00ED31E9" w:rsidRDefault="00955319" w:rsidP="00A7301A">
            <w:pPr>
              <w:jc w:val="both"/>
              <w:rPr>
                <w:sz w:val="24"/>
                <w:szCs w:val="24"/>
              </w:rPr>
            </w:pPr>
            <w:r w:rsidRPr="00ED31E9">
              <w:rPr>
                <w:sz w:val="24"/>
                <w:szCs w:val="24"/>
              </w:rPr>
              <w:t xml:space="preserve">№ </w:t>
            </w:r>
            <w:proofErr w:type="spellStart"/>
            <w:r w:rsidRPr="00ED31E9">
              <w:rPr>
                <w:sz w:val="24"/>
                <w:szCs w:val="24"/>
              </w:rPr>
              <w:t>п\</w:t>
            </w:r>
            <w:proofErr w:type="gramStart"/>
            <w:r w:rsidRPr="00ED31E9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87" w:type="dxa"/>
          </w:tcPr>
          <w:p w:rsidR="00955319" w:rsidRPr="00ED31E9" w:rsidRDefault="00955319" w:rsidP="00A7301A">
            <w:pPr>
              <w:jc w:val="both"/>
              <w:rPr>
                <w:sz w:val="24"/>
                <w:szCs w:val="24"/>
              </w:rPr>
            </w:pPr>
            <w:r w:rsidRPr="00ED31E9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96" w:type="dxa"/>
          </w:tcPr>
          <w:p w:rsidR="00955319" w:rsidRPr="00ED31E9" w:rsidRDefault="00955319" w:rsidP="00A7301A">
            <w:pPr>
              <w:jc w:val="both"/>
              <w:rPr>
                <w:sz w:val="24"/>
                <w:szCs w:val="24"/>
              </w:rPr>
            </w:pPr>
            <w:r w:rsidRPr="00ED31E9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974" w:type="dxa"/>
          </w:tcPr>
          <w:p w:rsidR="00955319" w:rsidRPr="00ED31E9" w:rsidRDefault="00955319" w:rsidP="00A7301A">
            <w:pPr>
              <w:jc w:val="both"/>
              <w:rPr>
                <w:sz w:val="24"/>
                <w:szCs w:val="24"/>
              </w:rPr>
            </w:pPr>
            <w:r w:rsidRPr="00ED31E9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00" w:type="dxa"/>
          </w:tcPr>
          <w:p w:rsidR="00955319" w:rsidRPr="00ED31E9" w:rsidRDefault="00955319" w:rsidP="00A7301A">
            <w:pPr>
              <w:jc w:val="both"/>
              <w:rPr>
                <w:sz w:val="24"/>
                <w:szCs w:val="24"/>
              </w:rPr>
            </w:pPr>
            <w:r w:rsidRPr="00ED31E9">
              <w:rPr>
                <w:sz w:val="24"/>
                <w:szCs w:val="24"/>
              </w:rPr>
              <w:t xml:space="preserve">Сетевые </w:t>
            </w:r>
          </w:p>
          <w:p w:rsidR="00955319" w:rsidRPr="00ED31E9" w:rsidRDefault="00955319" w:rsidP="00A7301A">
            <w:pPr>
              <w:jc w:val="both"/>
              <w:rPr>
                <w:sz w:val="24"/>
                <w:szCs w:val="24"/>
              </w:rPr>
            </w:pPr>
            <w:r w:rsidRPr="00ED31E9">
              <w:rPr>
                <w:sz w:val="24"/>
                <w:szCs w:val="24"/>
              </w:rPr>
              <w:t>партнеры</w:t>
            </w:r>
          </w:p>
        </w:tc>
      </w:tr>
      <w:tr w:rsidR="00955319" w:rsidRPr="00F229CE" w:rsidTr="00ED31E9">
        <w:tc>
          <w:tcPr>
            <w:tcW w:w="424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955319" w:rsidRPr="00F229CE" w:rsidRDefault="00955319" w:rsidP="00A730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5D4E">
              <w:rPr>
                <w:rFonts w:eastAsia="Calibri"/>
                <w:sz w:val="24"/>
                <w:szCs w:val="24"/>
              </w:rPr>
              <w:t>Проводить мастер-классы по методикам проведения образовательных событий.</w:t>
            </w:r>
          </w:p>
        </w:tc>
        <w:tc>
          <w:tcPr>
            <w:tcW w:w="1896" w:type="dxa"/>
          </w:tcPr>
          <w:p w:rsidR="00955319" w:rsidRPr="00F229CE" w:rsidRDefault="001302B1" w:rsidP="00A73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974" w:type="dxa"/>
          </w:tcPr>
          <w:p w:rsidR="00955319" w:rsidRPr="00F229CE" w:rsidRDefault="001302B1" w:rsidP="001302B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за В</w:t>
            </w:r>
            <w:r w:rsidR="00955319" w:rsidRPr="00F229CE">
              <w:rPr>
                <w:sz w:val="24"/>
                <w:szCs w:val="24"/>
              </w:rPr>
              <w:t xml:space="preserve">Р,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00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МО</w:t>
            </w:r>
            <w:r w:rsidR="001302B1">
              <w:rPr>
                <w:sz w:val="24"/>
                <w:szCs w:val="24"/>
              </w:rPr>
              <w:t xml:space="preserve"> классных руководителей</w:t>
            </w:r>
          </w:p>
        </w:tc>
      </w:tr>
      <w:tr w:rsidR="00955319" w:rsidRPr="00F229CE" w:rsidTr="00ED31E9">
        <w:tc>
          <w:tcPr>
            <w:tcW w:w="424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955319" w:rsidRPr="00F229CE" w:rsidRDefault="00955319" w:rsidP="00A730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475D4E">
              <w:rPr>
                <w:rFonts w:eastAsia="Calibri"/>
                <w:sz w:val="24"/>
                <w:szCs w:val="24"/>
              </w:rPr>
              <w:t>Разработать и апробировать интерактивную программу семейного субботнего отдыха.</w:t>
            </w:r>
          </w:p>
        </w:tc>
        <w:tc>
          <w:tcPr>
            <w:tcW w:w="1896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1302B1">
              <w:rPr>
                <w:sz w:val="24"/>
                <w:szCs w:val="24"/>
              </w:rPr>
              <w:t>-2020</w:t>
            </w:r>
          </w:p>
        </w:tc>
        <w:tc>
          <w:tcPr>
            <w:tcW w:w="1974" w:type="dxa"/>
          </w:tcPr>
          <w:p w:rsidR="00955319" w:rsidRPr="00F229CE" w:rsidRDefault="001302B1" w:rsidP="00A7301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за В</w:t>
            </w:r>
            <w:r w:rsidRPr="00F229CE">
              <w:rPr>
                <w:sz w:val="24"/>
                <w:szCs w:val="24"/>
              </w:rPr>
              <w:t xml:space="preserve">Р,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00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-</w:t>
            </w:r>
          </w:p>
        </w:tc>
      </w:tr>
      <w:tr w:rsidR="00955319" w:rsidRPr="00F229CE" w:rsidTr="00ED31E9">
        <w:tc>
          <w:tcPr>
            <w:tcW w:w="424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955319" w:rsidRPr="00F229CE" w:rsidRDefault="00955319" w:rsidP="00A730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5D4E">
              <w:rPr>
                <w:rFonts w:eastAsia="Calibri"/>
                <w:sz w:val="24"/>
                <w:szCs w:val="24"/>
              </w:rPr>
              <w:t>Создать методическую копилку материалов по вопросам воспитания и социализации ребёнка.</w:t>
            </w:r>
          </w:p>
        </w:tc>
        <w:tc>
          <w:tcPr>
            <w:tcW w:w="1896" w:type="dxa"/>
          </w:tcPr>
          <w:p w:rsidR="00955319" w:rsidRPr="00F229CE" w:rsidRDefault="001302B1" w:rsidP="00A73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1974" w:type="dxa"/>
          </w:tcPr>
          <w:p w:rsidR="00955319" w:rsidRPr="00F229CE" w:rsidRDefault="001302B1" w:rsidP="00A7301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за В</w:t>
            </w:r>
            <w:r w:rsidRPr="00F229CE">
              <w:rPr>
                <w:sz w:val="24"/>
                <w:szCs w:val="24"/>
              </w:rPr>
              <w:t xml:space="preserve">Р,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00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-</w:t>
            </w:r>
          </w:p>
        </w:tc>
      </w:tr>
      <w:tr w:rsidR="00955319" w:rsidRPr="00F229CE" w:rsidTr="00ED31E9">
        <w:tc>
          <w:tcPr>
            <w:tcW w:w="424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4</w:t>
            </w:r>
          </w:p>
        </w:tc>
        <w:tc>
          <w:tcPr>
            <w:tcW w:w="3387" w:type="dxa"/>
          </w:tcPr>
          <w:p w:rsidR="00955319" w:rsidRPr="00F229CE" w:rsidRDefault="001302B1" w:rsidP="001302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Изучить новые</w:t>
            </w:r>
            <w:r w:rsidR="00955319" w:rsidRPr="00475D4E">
              <w:rPr>
                <w:rFonts w:eastAsia="Calibri"/>
                <w:sz w:val="24"/>
                <w:szCs w:val="24"/>
              </w:rPr>
              <w:t xml:space="preserve"> форм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="00955319" w:rsidRPr="00475D4E">
              <w:rPr>
                <w:rFonts w:eastAsia="Calibri"/>
                <w:sz w:val="24"/>
                <w:szCs w:val="24"/>
              </w:rPr>
              <w:t xml:space="preserve"> воспитания и социализации</w:t>
            </w:r>
            <w:r>
              <w:rPr>
                <w:rFonts w:eastAsia="Calibri"/>
                <w:sz w:val="24"/>
                <w:szCs w:val="24"/>
              </w:rPr>
              <w:t>, к взаимодействию с родителями.</w:t>
            </w:r>
          </w:p>
        </w:tc>
        <w:tc>
          <w:tcPr>
            <w:tcW w:w="1896" w:type="dxa"/>
          </w:tcPr>
          <w:p w:rsidR="00955319" w:rsidRPr="00F229CE" w:rsidRDefault="001302B1" w:rsidP="00A73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974" w:type="dxa"/>
          </w:tcPr>
          <w:p w:rsidR="00955319" w:rsidRPr="00F229CE" w:rsidRDefault="001302B1" w:rsidP="00A73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Ответственная за В</w:t>
            </w:r>
            <w:r w:rsidRPr="00F229CE">
              <w:rPr>
                <w:sz w:val="24"/>
                <w:szCs w:val="24"/>
              </w:rPr>
              <w:t>Р</w:t>
            </w:r>
          </w:p>
        </w:tc>
        <w:tc>
          <w:tcPr>
            <w:tcW w:w="1900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</w:p>
        </w:tc>
      </w:tr>
      <w:tr w:rsidR="00955319" w:rsidRPr="00F229CE" w:rsidTr="00ED31E9">
        <w:tc>
          <w:tcPr>
            <w:tcW w:w="424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955319" w:rsidRPr="00F229CE" w:rsidRDefault="00955319" w:rsidP="00A73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5D4E">
              <w:rPr>
                <w:rFonts w:eastAsia="Calibri"/>
                <w:sz w:val="24"/>
                <w:szCs w:val="24"/>
              </w:rPr>
              <w:t>Создать комиссию по воспитанию и социализации ребёнка в рамках Управляющего совета школы.</w:t>
            </w:r>
          </w:p>
        </w:tc>
        <w:tc>
          <w:tcPr>
            <w:tcW w:w="1896" w:type="dxa"/>
          </w:tcPr>
          <w:p w:rsidR="00955319" w:rsidRPr="00F229CE" w:rsidRDefault="001302B1" w:rsidP="00A73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74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за</w:t>
            </w:r>
            <w:r w:rsidRPr="00F229CE">
              <w:rPr>
                <w:sz w:val="24"/>
                <w:szCs w:val="24"/>
              </w:rPr>
              <w:t xml:space="preserve"> </w:t>
            </w:r>
            <w:r w:rsidR="001302B1">
              <w:rPr>
                <w:sz w:val="24"/>
                <w:szCs w:val="24"/>
              </w:rPr>
              <w:t>В</w:t>
            </w:r>
            <w:r w:rsidRPr="00F229CE">
              <w:rPr>
                <w:sz w:val="24"/>
                <w:szCs w:val="24"/>
              </w:rPr>
              <w:t>Р, руководители ШМО</w:t>
            </w:r>
          </w:p>
        </w:tc>
        <w:tc>
          <w:tcPr>
            <w:tcW w:w="1900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</w:p>
        </w:tc>
      </w:tr>
      <w:tr w:rsidR="00955319" w:rsidRPr="00F229CE" w:rsidTr="00ED31E9">
        <w:tc>
          <w:tcPr>
            <w:tcW w:w="424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955319" w:rsidRPr="00F229CE" w:rsidRDefault="00955319" w:rsidP="00A73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5D4E">
              <w:rPr>
                <w:rFonts w:eastAsia="Calibri"/>
                <w:sz w:val="24"/>
                <w:szCs w:val="24"/>
              </w:rPr>
              <w:t xml:space="preserve">Разработать и опробовать курс для </w:t>
            </w:r>
            <w:proofErr w:type="gramStart"/>
            <w:r w:rsidRPr="00475D4E">
              <w:rPr>
                <w:rFonts w:eastAsia="Calibri"/>
                <w:sz w:val="24"/>
                <w:szCs w:val="24"/>
              </w:rPr>
              <w:t>родителей</w:t>
            </w:r>
            <w:proofErr w:type="gramEnd"/>
            <w:r w:rsidRPr="00475D4E">
              <w:rPr>
                <w:rFonts w:eastAsia="Calibri"/>
                <w:sz w:val="24"/>
                <w:szCs w:val="24"/>
              </w:rPr>
              <w:t xml:space="preserve"> будущих </w:t>
            </w:r>
            <w:r w:rsidRPr="00475D4E">
              <w:rPr>
                <w:rFonts w:eastAsia="Calibri"/>
                <w:sz w:val="24"/>
                <w:szCs w:val="24"/>
              </w:rPr>
              <w:lastRenderedPageBreak/>
              <w:t>первоклассников «Школа молодого родителя»</w:t>
            </w:r>
          </w:p>
        </w:tc>
        <w:tc>
          <w:tcPr>
            <w:tcW w:w="1896" w:type="dxa"/>
          </w:tcPr>
          <w:p w:rsidR="00955319" w:rsidRPr="00F229CE" w:rsidRDefault="003C69A2" w:rsidP="00A73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1974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 xml:space="preserve">Педагог-психолог, </w:t>
            </w:r>
            <w:r w:rsidRPr="00F229CE">
              <w:rPr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1900" w:type="dxa"/>
          </w:tcPr>
          <w:p w:rsidR="00955319" w:rsidRPr="00F229CE" w:rsidRDefault="00955319" w:rsidP="00955319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Медицина</w:t>
            </w:r>
            <w:r w:rsidRPr="00475D4E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правоохра-</w:t>
            </w:r>
            <w:r>
              <w:rPr>
                <w:rFonts w:eastAsia="Calibri"/>
                <w:sz w:val="24"/>
                <w:szCs w:val="24"/>
              </w:rPr>
              <w:lastRenderedPageBreak/>
              <w:t>нительные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органы, пожарные</w:t>
            </w:r>
          </w:p>
        </w:tc>
      </w:tr>
      <w:tr w:rsidR="00955319" w:rsidRPr="00F229CE" w:rsidTr="00ED31E9">
        <w:tc>
          <w:tcPr>
            <w:tcW w:w="424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87" w:type="dxa"/>
          </w:tcPr>
          <w:p w:rsidR="00955319" w:rsidRPr="00F229CE" w:rsidRDefault="00955319" w:rsidP="00A73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5D4E">
              <w:rPr>
                <w:rFonts w:eastAsia="Calibri"/>
                <w:sz w:val="24"/>
                <w:szCs w:val="24"/>
              </w:rPr>
              <w:t>Активизировать работу органов родительского коллегиального управления через родитель</w:t>
            </w:r>
            <w:r w:rsidR="003C69A2">
              <w:rPr>
                <w:rFonts w:eastAsia="Calibri"/>
                <w:sz w:val="24"/>
                <w:szCs w:val="24"/>
              </w:rPr>
              <w:t>ские комитеты школы. П</w:t>
            </w:r>
            <w:r w:rsidRPr="00475D4E">
              <w:rPr>
                <w:rFonts w:eastAsia="Calibri"/>
                <w:sz w:val="24"/>
                <w:szCs w:val="24"/>
              </w:rPr>
              <w:t>роведение родительских конференций, внедрение инновационных форм таких, как родительские тренинги, ринги, вечера.</w:t>
            </w:r>
          </w:p>
        </w:tc>
        <w:tc>
          <w:tcPr>
            <w:tcW w:w="1896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ежегодно</w:t>
            </w:r>
          </w:p>
        </w:tc>
        <w:tc>
          <w:tcPr>
            <w:tcW w:w="1974" w:type="dxa"/>
          </w:tcPr>
          <w:p w:rsidR="00955319" w:rsidRPr="00F229CE" w:rsidRDefault="003C69A2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Педагог-психолог, социальный педагог</w:t>
            </w:r>
            <w:r>
              <w:rPr>
                <w:sz w:val="24"/>
                <w:szCs w:val="24"/>
              </w:rPr>
              <w:t xml:space="preserve">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</w:t>
            </w:r>
            <w:r w:rsidR="00955319">
              <w:rPr>
                <w:sz w:val="24"/>
                <w:szCs w:val="24"/>
              </w:rPr>
              <w:t>В</w:t>
            </w:r>
            <w:r w:rsidR="00955319" w:rsidRPr="00F229CE">
              <w:rPr>
                <w:sz w:val="24"/>
                <w:szCs w:val="24"/>
              </w:rPr>
              <w:t>Р,</w:t>
            </w:r>
          </w:p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00" w:type="dxa"/>
          </w:tcPr>
          <w:p w:rsidR="00955319" w:rsidRPr="00F229CE" w:rsidRDefault="003C69A2" w:rsidP="00A73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</w:tr>
      <w:tr w:rsidR="00955319" w:rsidRPr="00F229CE" w:rsidTr="00ED31E9">
        <w:tc>
          <w:tcPr>
            <w:tcW w:w="424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8</w:t>
            </w:r>
          </w:p>
        </w:tc>
        <w:tc>
          <w:tcPr>
            <w:tcW w:w="3387" w:type="dxa"/>
          </w:tcPr>
          <w:p w:rsidR="00955319" w:rsidRPr="00F229CE" w:rsidRDefault="003C69A2" w:rsidP="00A730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Привлекать</w:t>
            </w:r>
            <w:r w:rsidR="00955319">
              <w:rPr>
                <w:rFonts w:eastAsia="Calibri"/>
                <w:sz w:val="24"/>
                <w:szCs w:val="24"/>
              </w:rPr>
              <w:t xml:space="preserve"> родителей </w:t>
            </w:r>
            <w:r w:rsidR="00955319" w:rsidRPr="00475D4E">
              <w:rPr>
                <w:rFonts w:eastAsia="Calibri"/>
                <w:sz w:val="24"/>
                <w:szCs w:val="24"/>
              </w:rPr>
              <w:t xml:space="preserve"> к </w:t>
            </w:r>
            <w:proofErr w:type="spellStart"/>
            <w:r w:rsidR="00955319" w:rsidRPr="00475D4E">
              <w:rPr>
                <w:rFonts w:eastAsia="Calibri"/>
                <w:sz w:val="24"/>
                <w:szCs w:val="24"/>
              </w:rPr>
              <w:t>профориентационной</w:t>
            </w:r>
            <w:proofErr w:type="spellEnd"/>
            <w:r w:rsidR="00955319" w:rsidRPr="00475D4E">
              <w:rPr>
                <w:rFonts w:eastAsia="Calibri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96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229C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955319" w:rsidRPr="00F229CE" w:rsidRDefault="003C69A2" w:rsidP="00A7301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за </w:t>
            </w:r>
            <w:r w:rsidR="00955319">
              <w:rPr>
                <w:sz w:val="24"/>
                <w:szCs w:val="24"/>
              </w:rPr>
              <w:t>В</w:t>
            </w:r>
            <w:r w:rsidR="00955319" w:rsidRPr="00F229CE">
              <w:rPr>
                <w:sz w:val="24"/>
                <w:szCs w:val="24"/>
              </w:rPr>
              <w:t>Р, работники ОО</w:t>
            </w:r>
          </w:p>
        </w:tc>
        <w:tc>
          <w:tcPr>
            <w:tcW w:w="1900" w:type="dxa"/>
          </w:tcPr>
          <w:p w:rsidR="00955319" w:rsidRPr="00F229CE" w:rsidRDefault="003C69A2" w:rsidP="00A73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СПО, ВУЗ</w:t>
            </w:r>
          </w:p>
        </w:tc>
      </w:tr>
      <w:tr w:rsidR="00955319" w:rsidRPr="00F229CE" w:rsidTr="00ED31E9">
        <w:tc>
          <w:tcPr>
            <w:tcW w:w="424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9</w:t>
            </w:r>
          </w:p>
        </w:tc>
        <w:tc>
          <w:tcPr>
            <w:tcW w:w="3387" w:type="dxa"/>
          </w:tcPr>
          <w:p w:rsidR="00955319" w:rsidRPr="00F229CE" w:rsidRDefault="00955319" w:rsidP="00A73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5D4E">
              <w:rPr>
                <w:rFonts w:eastAsia="Calibri"/>
                <w:sz w:val="24"/>
                <w:szCs w:val="24"/>
              </w:rPr>
              <w:t>Изучать удовлетворённость родителей качеством воспитательной работы школы.</w:t>
            </w:r>
          </w:p>
        </w:tc>
        <w:tc>
          <w:tcPr>
            <w:tcW w:w="1896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974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1900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ПМПК</w:t>
            </w:r>
          </w:p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КДН</w:t>
            </w:r>
          </w:p>
        </w:tc>
      </w:tr>
      <w:tr w:rsidR="00955319" w:rsidRPr="00F229CE" w:rsidTr="00ED31E9">
        <w:tc>
          <w:tcPr>
            <w:tcW w:w="424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10</w:t>
            </w:r>
          </w:p>
        </w:tc>
        <w:tc>
          <w:tcPr>
            <w:tcW w:w="3387" w:type="dxa"/>
          </w:tcPr>
          <w:p w:rsidR="00955319" w:rsidRPr="00F229CE" w:rsidRDefault="00955319" w:rsidP="00A730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5D4E">
              <w:rPr>
                <w:rFonts w:eastAsia="Calibri"/>
                <w:sz w:val="24"/>
                <w:szCs w:val="24"/>
              </w:rPr>
              <w:t>Привлечение родителей для организации досуга детей</w:t>
            </w:r>
          </w:p>
        </w:tc>
        <w:tc>
          <w:tcPr>
            <w:tcW w:w="1896" w:type="dxa"/>
          </w:tcPr>
          <w:p w:rsidR="00955319" w:rsidRPr="00F229CE" w:rsidRDefault="003C69A2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974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Ответственная за</w:t>
            </w:r>
            <w:r w:rsidRPr="00F229CE">
              <w:rPr>
                <w:sz w:val="24"/>
                <w:szCs w:val="24"/>
              </w:rPr>
              <w:t xml:space="preserve"> </w:t>
            </w:r>
            <w:r w:rsidR="003C69A2">
              <w:rPr>
                <w:sz w:val="24"/>
                <w:szCs w:val="24"/>
              </w:rPr>
              <w:t>В</w:t>
            </w:r>
            <w:r w:rsidRPr="00F229CE">
              <w:rPr>
                <w:sz w:val="24"/>
                <w:szCs w:val="24"/>
              </w:rPr>
              <w:t>Р</w:t>
            </w:r>
          </w:p>
        </w:tc>
        <w:tc>
          <w:tcPr>
            <w:tcW w:w="1900" w:type="dxa"/>
          </w:tcPr>
          <w:p w:rsidR="00955319" w:rsidRPr="00F229CE" w:rsidRDefault="003C69A2" w:rsidP="00A73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КДЦ, </w:t>
            </w:r>
            <w:r w:rsidRPr="00F229CE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 классных руководителей</w:t>
            </w:r>
          </w:p>
        </w:tc>
      </w:tr>
      <w:tr w:rsidR="00955319" w:rsidRPr="00F229CE" w:rsidTr="00ED31E9">
        <w:tc>
          <w:tcPr>
            <w:tcW w:w="424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11</w:t>
            </w:r>
          </w:p>
        </w:tc>
        <w:tc>
          <w:tcPr>
            <w:tcW w:w="3387" w:type="dxa"/>
          </w:tcPr>
          <w:p w:rsidR="00955319" w:rsidRPr="00F229CE" w:rsidRDefault="001302B1" w:rsidP="00A730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5D4E">
              <w:rPr>
                <w:rFonts w:eastAsia="Calibri"/>
                <w:sz w:val="24"/>
                <w:szCs w:val="24"/>
              </w:rPr>
              <w:t>Разработать методические материалы по психолого-педагогическому просвещению родителей.</w:t>
            </w:r>
          </w:p>
        </w:tc>
        <w:tc>
          <w:tcPr>
            <w:tcW w:w="1896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1974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Руководители ШМО, педагог-психолог, социальный педагог, классный руководитель</w:t>
            </w:r>
          </w:p>
        </w:tc>
        <w:tc>
          <w:tcPr>
            <w:tcW w:w="1900" w:type="dxa"/>
          </w:tcPr>
          <w:p w:rsidR="003C69A2" w:rsidRPr="00F229CE" w:rsidRDefault="003C69A2" w:rsidP="003C69A2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 xml:space="preserve"> ПМПК</w:t>
            </w:r>
          </w:p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</w:p>
        </w:tc>
      </w:tr>
      <w:tr w:rsidR="00955319" w:rsidRPr="00F229CE" w:rsidTr="00ED31E9">
        <w:tc>
          <w:tcPr>
            <w:tcW w:w="424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12</w:t>
            </w:r>
          </w:p>
        </w:tc>
        <w:tc>
          <w:tcPr>
            <w:tcW w:w="3387" w:type="dxa"/>
          </w:tcPr>
          <w:p w:rsidR="00955319" w:rsidRPr="00F229CE" w:rsidRDefault="001302B1" w:rsidP="00A730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475D4E">
              <w:rPr>
                <w:rFonts w:eastAsia="Calibri"/>
                <w:sz w:val="24"/>
                <w:szCs w:val="24"/>
              </w:rPr>
              <w:t>Внести изменения в планы работы классных руководителей в раздел «Работа с родителями».</w:t>
            </w:r>
          </w:p>
        </w:tc>
        <w:tc>
          <w:tcPr>
            <w:tcW w:w="1896" w:type="dxa"/>
          </w:tcPr>
          <w:p w:rsidR="00955319" w:rsidRPr="00F229CE" w:rsidRDefault="00955319" w:rsidP="00A73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1974" w:type="dxa"/>
          </w:tcPr>
          <w:p w:rsidR="00955319" w:rsidRPr="00F229CE" w:rsidRDefault="00955319" w:rsidP="003C69A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за </w:t>
            </w:r>
            <w:r w:rsidR="003C69A2">
              <w:rPr>
                <w:sz w:val="24"/>
                <w:szCs w:val="24"/>
              </w:rPr>
              <w:t>В</w:t>
            </w:r>
            <w:r w:rsidRPr="00F229CE">
              <w:rPr>
                <w:sz w:val="24"/>
                <w:szCs w:val="24"/>
              </w:rPr>
              <w:t>Р,</w:t>
            </w:r>
            <w:r w:rsidR="003C69A2">
              <w:rPr>
                <w:sz w:val="24"/>
                <w:szCs w:val="24"/>
              </w:rPr>
              <w:t xml:space="preserve"> классные руководители </w:t>
            </w:r>
          </w:p>
        </w:tc>
        <w:tc>
          <w:tcPr>
            <w:tcW w:w="1900" w:type="dxa"/>
          </w:tcPr>
          <w:p w:rsidR="00955319" w:rsidRPr="00F229CE" w:rsidRDefault="003C69A2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 классных руководителей</w:t>
            </w:r>
          </w:p>
        </w:tc>
      </w:tr>
      <w:tr w:rsidR="001302B1" w:rsidRPr="00F229CE" w:rsidTr="00ED31E9">
        <w:tc>
          <w:tcPr>
            <w:tcW w:w="424" w:type="dxa"/>
          </w:tcPr>
          <w:p w:rsidR="001302B1" w:rsidRPr="00F229CE" w:rsidRDefault="001302B1" w:rsidP="00A73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87" w:type="dxa"/>
          </w:tcPr>
          <w:p w:rsidR="001302B1" w:rsidRPr="00475D4E" w:rsidRDefault="001302B1" w:rsidP="00A730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75D4E">
              <w:rPr>
                <w:rFonts w:eastAsia="Calibri"/>
                <w:sz w:val="24"/>
                <w:szCs w:val="24"/>
              </w:rPr>
              <w:t>Проводить мониторинг деятельности классных руководителей (проведение классных часов, родительских собраний, совместных мероприятий родителей и детей).</w:t>
            </w:r>
          </w:p>
        </w:tc>
        <w:tc>
          <w:tcPr>
            <w:tcW w:w="1896" w:type="dxa"/>
          </w:tcPr>
          <w:p w:rsidR="001302B1" w:rsidRDefault="003C69A2" w:rsidP="00A73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1974" w:type="dxa"/>
          </w:tcPr>
          <w:p w:rsidR="001302B1" w:rsidRPr="00F229CE" w:rsidRDefault="003C69A2" w:rsidP="00A7301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за В</w:t>
            </w:r>
            <w:r w:rsidRPr="00F229CE">
              <w:rPr>
                <w:sz w:val="24"/>
                <w:szCs w:val="24"/>
              </w:rPr>
              <w:t>Р,</w:t>
            </w:r>
            <w:r>
              <w:rPr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900" w:type="dxa"/>
          </w:tcPr>
          <w:p w:rsidR="001302B1" w:rsidRPr="00F229CE" w:rsidRDefault="003C69A2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 классных руководителей</w:t>
            </w:r>
          </w:p>
        </w:tc>
      </w:tr>
      <w:tr w:rsidR="001302B1" w:rsidRPr="00F229CE" w:rsidTr="00ED31E9">
        <w:tc>
          <w:tcPr>
            <w:tcW w:w="424" w:type="dxa"/>
          </w:tcPr>
          <w:p w:rsidR="001302B1" w:rsidRPr="00F229CE" w:rsidRDefault="001302B1" w:rsidP="00A73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87" w:type="dxa"/>
          </w:tcPr>
          <w:p w:rsidR="001302B1" w:rsidRPr="00475D4E" w:rsidRDefault="001302B1" w:rsidP="00A730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75D4E">
              <w:rPr>
                <w:rFonts w:eastAsia="Calibri"/>
                <w:sz w:val="24"/>
                <w:szCs w:val="24"/>
              </w:rPr>
              <w:t>Проводить ежемесячно родительский всеобуч</w:t>
            </w:r>
          </w:p>
        </w:tc>
        <w:tc>
          <w:tcPr>
            <w:tcW w:w="1896" w:type="dxa"/>
          </w:tcPr>
          <w:p w:rsidR="001302B1" w:rsidRDefault="003C69A2" w:rsidP="00A73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</w:tc>
        <w:tc>
          <w:tcPr>
            <w:tcW w:w="1974" w:type="dxa"/>
          </w:tcPr>
          <w:p w:rsidR="001302B1" w:rsidRPr="00F229CE" w:rsidRDefault="003C69A2" w:rsidP="00A7301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за В</w:t>
            </w:r>
            <w:r w:rsidRPr="00F229CE">
              <w:rPr>
                <w:sz w:val="24"/>
                <w:szCs w:val="24"/>
              </w:rPr>
              <w:t>Р,</w:t>
            </w:r>
            <w:r>
              <w:rPr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900" w:type="dxa"/>
          </w:tcPr>
          <w:p w:rsidR="001302B1" w:rsidRPr="00F229CE" w:rsidRDefault="003C69A2" w:rsidP="00A7301A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 классных руководителей</w:t>
            </w:r>
          </w:p>
        </w:tc>
      </w:tr>
    </w:tbl>
    <w:p w:rsidR="007C0A68" w:rsidRPr="00F229CE" w:rsidRDefault="007C0A68" w:rsidP="007C0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A68" w:rsidRPr="00ED31E9" w:rsidRDefault="007C0A68" w:rsidP="007C0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1E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843E76" w:rsidRPr="00ED31E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tbl>
      <w:tblPr>
        <w:tblStyle w:val="ab"/>
        <w:tblW w:w="0" w:type="auto"/>
        <w:tblInd w:w="250" w:type="dxa"/>
        <w:tblLook w:val="04A0"/>
      </w:tblPr>
      <w:tblGrid>
        <w:gridCol w:w="4535"/>
        <w:gridCol w:w="4786"/>
      </w:tblGrid>
      <w:tr w:rsidR="007C0A68" w:rsidRPr="00F229CE" w:rsidTr="00ED31E9">
        <w:tc>
          <w:tcPr>
            <w:tcW w:w="4535" w:type="dxa"/>
          </w:tcPr>
          <w:p w:rsidR="007C0A68" w:rsidRPr="00F229CE" w:rsidRDefault="007C0A68" w:rsidP="007C0A68">
            <w:pPr>
              <w:jc w:val="center"/>
              <w:rPr>
                <w:b/>
                <w:sz w:val="24"/>
                <w:szCs w:val="24"/>
              </w:rPr>
            </w:pPr>
            <w:r w:rsidRPr="00F229C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786" w:type="dxa"/>
          </w:tcPr>
          <w:p w:rsidR="007C0A68" w:rsidRPr="00F229CE" w:rsidRDefault="007C0A68" w:rsidP="007C0A68">
            <w:pPr>
              <w:jc w:val="center"/>
              <w:rPr>
                <w:b/>
                <w:sz w:val="24"/>
                <w:szCs w:val="24"/>
              </w:rPr>
            </w:pPr>
            <w:r w:rsidRPr="00F229CE">
              <w:rPr>
                <w:b/>
                <w:sz w:val="24"/>
                <w:szCs w:val="24"/>
              </w:rPr>
              <w:t>Значение показателей</w:t>
            </w:r>
          </w:p>
        </w:tc>
      </w:tr>
      <w:tr w:rsidR="007C0A68" w:rsidRPr="00F229CE" w:rsidTr="00ED31E9">
        <w:tc>
          <w:tcPr>
            <w:tcW w:w="4535" w:type="dxa"/>
            <w:vMerge w:val="restart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>Повышение успеваемости и качества знаний обучающихся</w:t>
            </w:r>
          </w:p>
        </w:tc>
        <w:tc>
          <w:tcPr>
            <w:tcW w:w="478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 xml:space="preserve">Рост доли </w:t>
            </w:r>
            <w:proofErr w:type="gramStart"/>
            <w:r w:rsidRPr="00F229CE">
              <w:rPr>
                <w:sz w:val="24"/>
                <w:szCs w:val="24"/>
              </w:rPr>
              <w:t>обучающихся</w:t>
            </w:r>
            <w:proofErr w:type="gramEnd"/>
            <w:r w:rsidRPr="00F229CE">
              <w:rPr>
                <w:sz w:val="24"/>
                <w:szCs w:val="24"/>
              </w:rPr>
              <w:t>, имеющих результаты ОГЭ по русскому языку и математике выше муниципальных (региональных)</w:t>
            </w:r>
          </w:p>
        </w:tc>
      </w:tr>
      <w:tr w:rsidR="007C0A68" w:rsidRPr="00F229CE" w:rsidTr="00ED31E9">
        <w:tc>
          <w:tcPr>
            <w:tcW w:w="4535" w:type="dxa"/>
            <w:vMerge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t xml:space="preserve">Рост доли обучающихся, имеющих результаты ЕГЭ по русскому языку и математике выше муниципальных </w:t>
            </w:r>
            <w:r w:rsidRPr="00F229CE">
              <w:rPr>
                <w:sz w:val="24"/>
                <w:szCs w:val="24"/>
              </w:rPr>
              <w:lastRenderedPageBreak/>
              <w:t>(региональных)</w:t>
            </w:r>
          </w:p>
        </w:tc>
      </w:tr>
      <w:tr w:rsidR="007C0A68" w:rsidRPr="00F229CE" w:rsidTr="00ED31E9">
        <w:tc>
          <w:tcPr>
            <w:tcW w:w="4535" w:type="dxa"/>
            <w:vMerge w:val="restart"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  <w:r w:rsidRPr="00F229CE">
              <w:rPr>
                <w:sz w:val="24"/>
                <w:szCs w:val="24"/>
              </w:rPr>
              <w:lastRenderedPageBreak/>
              <w:t>Удовлетворенность образовательных потребностей обучающихся</w:t>
            </w:r>
          </w:p>
        </w:tc>
        <w:tc>
          <w:tcPr>
            <w:tcW w:w="4786" w:type="dxa"/>
          </w:tcPr>
          <w:p w:rsidR="007C0A68" w:rsidRPr="00F229CE" w:rsidRDefault="007C0A68" w:rsidP="007C0A68">
            <w:pPr>
              <w:pStyle w:val="Default"/>
              <w:jc w:val="both"/>
            </w:pPr>
            <w:r w:rsidRPr="00F229CE">
              <w:t>Рост доли педагогов, разрабатывающих индивидуальные образовательные программы для преодоления учебных и социальных проблем обучающихся</w:t>
            </w:r>
          </w:p>
        </w:tc>
      </w:tr>
      <w:tr w:rsidR="007C0A68" w:rsidRPr="00F229CE" w:rsidTr="00ED31E9">
        <w:tc>
          <w:tcPr>
            <w:tcW w:w="4535" w:type="dxa"/>
            <w:vMerge/>
          </w:tcPr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C0A68" w:rsidRPr="00F229CE" w:rsidRDefault="007C0A68" w:rsidP="007C0A68">
            <w:pPr>
              <w:pStyle w:val="Default"/>
              <w:jc w:val="both"/>
            </w:pPr>
            <w:proofErr w:type="gramStart"/>
            <w:r w:rsidRPr="00F229CE">
              <w:t xml:space="preserve">Рост доли обучающихся, осваивающих ООП в рамках профильного образования </w:t>
            </w:r>
            <w:proofErr w:type="gramEnd"/>
          </w:p>
        </w:tc>
      </w:tr>
      <w:tr w:rsidR="007C0A68" w:rsidRPr="00F229CE" w:rsidTr="00ED31E9">
        <w:tc>
          <w:tcPr>
            <w:tcW w:w="4535" w:type="dxa"/>
            <w:vMerge w:val="restart"/>
          </w:tcPr>
          <w:p w:rsidR="007C0A68" w:rsidRPr="00F229CE" w:rsidRDefault="007C0A68" w:rsidP="007C0A68">
            <w:pPr>
              <w:pStyle w:val="Default"/>
              <w:jc w:val="both"/>
            </w:pPr>
            <w:r w:rsidRPr="00F229CE">
              <w:t xml:space="preserve">Рост учебных достижений учащихся </w:t>
            </w:r>
          </w:p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C0A68" w:rsidRPr="00F229CE" w:rsidRDefault="007C0A68" w:rsidP="007C0A68">
            <w:pPr>
              <w:pStyle w:val="Default"/>
              <w:jc w:val="both"/>
            </w:pPr>
            <w:r w:rsidRPr="00F229CE">
              <w:t xml:space="preserve">Рост доли победителей и призеров муниципального, регионального и заключительного этапов всероссийской олимпиады школьников </w:t>
            </w:r>
          </w:p>
        </w:tc>
      </w:tr>
      <w:tr w:rsidR="007C0A68" w:rsidRPr="00F229CE" w:rsidTr="00ED31E9">
        <w:tc>
          <w:tcPr>
            <w:tcW w:w="4535" w:type="dxa"/>
            <w:vMerge/>
          </w:tcPr>
          <w:p w:rsidR="007C0A68" w:rsidRPr="00F229CE" w:rsidRDefault="007C0A68" w:rsidP="007C0A68">
            <w:pPr>
              <w:pStyle w:val="Default"/>
              <w:jc w:val="both"/>
            </w:pPr>
          </w:p>
        </w:tc>
        <w:tc>
          <w:tcPr>
            <w:tcW w:w="4786" w:type="dxa"/>
          </w:tcPr>
          <w:p w:rsidR="007C0A68" w:rsidRPr="00F229CE" w:rsidRDefault="007C0A68" w:rsidP="007C0A68">
            <w:pPr>
              <w:pStyle w:val="Default"/>
              <w:jc w:val="both"/>
            </w:pPr>
            <w:r w:rsidRPr="00F229CE">
              <w:t>Рост численности обучающихся, участвующих в творческих конкурсах</w:t>
            </w:r>
          </w:p>
        </w:tc>
      </w:tr>
      <w:tr w:rsidR="007C0A68" w:rsidRPr="00F229CE" w:rsidTr="00ED31E9">
        <w:tc>
          <w:tcPr>
            <w:tcW w:w="4535" w:type="dxa"/>
            <w:vMerge w:val="restart"/>
          </w:tcPr>
          <w:p w:rsidR="007C0A68" w:rsidRPr="00F229CE" w:rsidRDefault="007C0A68" w:rsidP="007C0A68">
            <w:pPr>
              <w:pStyle w:val="Default"/>
              <w:jc w:val="both"/>
            </w:pPr>
            <w:r w:rsidRPr="00F229CE">
              <w:t xml:space="preserve">Рост </w:t>
            </w:r>
            <w:proofErr w:type="spellStart"/>
            <w:r w:rsidRPr="00F229CE">
              <w:t>внеучебных</w:t>
            </w:r>
            <w:proofErr w:type="spellEnd"/>
            <w:r w:rsidRPr="00F229CE">
              <w:t xml:space="preserve"> достижений учащихся </w:t>
            </w:r>
          </w:p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C0A68" w:rsidRPr="00F229CE" w:rsidRDefault="007C0A68" w:rsidP="007C0A68">
            <w:pPr>
              <w:pStyle w:val="Default"/>
              <w:jc w:val="both"/>
            </w:pPr>
            <w:r w:rsidRPr="00F229CE">
              <w:t>Рост доли обучающихся, участвующих в социально-значимых проектах</w:t>
            </w:r>
          </w:p>
        </w:tc>
      </w:tr>
      <w:tr w:rsidR="007C0A68" w:rsidRPr="00F229CE" w:rsidTr="00ED31E9">
        <w:tc>
          <w:tcPr>
            <w:tcW w:w="4535" w:type="dxa"/>
            <w:vMerge/>
          </w:tcPr>
          <w:p w:rsidR="007C0A68" w:rsidRPr="00F229CE" w:rsidRDefault="007C0A68" w:rsidP="007C0A68">
            <w:pPr>
              <w:pStyle w:val="Default"/>
              <w:jc w:val="both"/>
            </w:pPr>
          </w:p>
        </w:tc>
        <w:tc>
          <w:tcPr>
            <w:tcW w:w="4786" w:type="dxa"/>
          </w:tcPr>
          <w:p w:rsidR="007C0A68" w:rsidRPr="00F229CE" w:rsidRDefault="007C0A68" w:rsidP="007C0A68">
            <w:pPr>
              <w:pStyle w:val="Default"/>
              <w:jc w:val="both"/>
            </w:pPr>
            <w:r w:rsidRPr="00F229CE">
              <w:t>Рост численности обучающихся участвующих в исследовательской работе</w:t>
            </w:r>
          </w:p>
        </w:tc>
      </w:tr>
      <w:tr w:rsidR="007C0A68" w:rsidRPr="00F229CE" w:rsidTr="00ED31E9">
        <w:tc>
          <w:tcPr>
            <w:tcW w:w="4535" w:type="dxa"/>
            <w:vMerge w:val="restart"/>
          </w:tcPr>
          <w:p w:rsidR="007C0A68" w:rsidRPr="00F229CE" w:rsidRDefault="007C0A68" w:rsidP="007C0A68">
            <w:pPr>
              <w:pStyle w:val="Default"/>
              <w:jc w:val="both"/>
            </w:pPr>
            <w:r w:rsidRPr="00F229CE">
              <w:t xml:space="preserve">Профессиональный рост педагогов </w:t>
            </w:r>
          </w:p>
          <w:p w:rsidR="007C0A68" w:rsidRPr="00F229CE" w:rsidRDefault="007C0A68" w:rsidP="007C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C0A68" w:rsidRPr="00F229CE" w:rsidRDefault="007C0A68" w:rsidP="007C0A68">
            <w:pPr>
              <w:pStyle w:val="Default"/>
              <w:jc w:val="both"/>
            </w:pPr>
            <w:r w:rsidRPr="00F229CE">
              <w:t>Увеличение численности педагогов, участвующих в сетевом методическом пространстве</w:t>
            </w:r>
          </w:p>
        </w:tc>
      </w:tr>
      <w:tr w:rsidR="007C0A68" w:rsidRPr="00F229CE" w:rsidTr="00ED31E9">
        <w:tc>
          <w:tcPr>
            <w:tcW w:w="4535" w:type="dxa"/>
            <w:vMerge/>
          </w:tcPr>
          <w:p w:rsidR="007C0A68" w:rsidRPr="00F229CE" w:rsidRDefault="007C0A68" w:rsidP="007C0A68">
            <w:pPr>
              <w:pStyle w:val="Default"/>
              <w:jc w:val="both"/>
            </w:pPr>
          </w:p>
        </w:tc>
        <w:tc>
          <w:tcPr>
            <w:tcW w:w="4786" w:type="dxa"/>
          </w:tcPr>
          <w:p w:rsidR="007C0A68" w:rsidRPr="00F229CE" w:rsidRDefault="007C0A68" w:rsidP="007C0A68">
            <w:pPr>
              <w:pStyle w:val="Default"/>
              <w:jc w:val="both"/>
            </w:pPr>
            <w:r>
              <w:t>Рост для педагогов, аттестованных на первую и высшую категории</w:t>
            </w:r>
          </w:p>
        </w:tc>
      </w:tr>
      <w:tr w:rsidR="007C0A68" w:rsidRPr="00F229CE" w:rsidTr="00ED31E9">
        <w:tc>
          <w:tcPr>
            <w:tcW w:w="4535" w:type="dxa"/>
          </w:tcPr>
          <w:p w:rsidR="007C0A68" w:rsidRPr="00F229CE" w:rsidRDefault="007C0A68" w:rsidP="007C0A68">
            <w:pPr>
              <w:pStyle w:val="Default"/>
              <w:jc w:val="both"/>
            </w:pPr>
            <w:r w:rsidRPr="00F229CE">
              <w:t xml:space="preserve">Коллегиальность в управлении ОО </w:t>
            </w:r>
          </w:p>
          <w:p w:rsidR="007C0A68" w:rsidRPr="00F229CE" w:rsidRDefault="007C0A68" w:rsidP="007C0A68">
            <w:pPr>
              <w:pStyle w:val="Default"/>
              <w:jc w:val="both"/>
            </w:pPr>
          </w:p>
        </w:tc>
        <w:tc>
          <w:tcPr>
            <w:tcW w:w="4786" w:type="dxa"/>
          </w:tcPr>
          <w:p w:rsidR="007C0A68" w:rsidRPr="00F229CE" w:rsidRDefault="007C0A68" w:rsidP="007C0A68">
            <w:pPr>
              <w:pStyle w:val="Default"/>
              <w:jc w:val="both"/>
            </w:pPr>
            <w:r w:rsidRPr="00F229CE">
              <w:t xml:space="preserve">Рост доли педагогов, включенных в управление ОО </w:t>
            </w:r>
          </w:p>
        </w:tc>
      </w:tr>
    </w:tbl>
    <w:p w:rsidR="007C0A68" w:rsidRPr="00F01D56" w:rsidRDefault="007C0A68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68" w:rsidRPr="00C87EF1" w:rsidRDefault="007C0A68" w:rsidP="005C5649">
      <w:pPr>
        <w:pStyle w:val="Default"/>
        <w:ind w:firstLine="708"/>
        <w:jc w:val="center"/>
        <w:rPr>
          <w:sz w:val="28"/>
          <w:szCs w:val="28"/>
        </w:rPr>
      </w:pPr>
      <w:r w:rsidRPr="00C87EF1">
        <w:rPr>
          <w:b/>
          <w:bCs/>
          <w:sz w:val="28"/>
          <w:szCs w:val="28"/>
        </w:rPr>
        <w:t>Порядок осуществления руководства и</w:t>
      </w:r>
      <w:r w:rsidR="005C5649">
        <w:rPr>
          <w:b/>
          <w:bCs/>
          <w:sz w:val="28"/>
          <w:szCs w:val="28"/>
        </w:rPr>
        <w:t xml:space="preserve"> контроля над выполнением </w:t>
      </w:r>
      <w:r w:rsidRPr="00C87EF1">
        <w:rPr>
          <w:b/>
          <w:bCs/>
          <w:sz w:val="28"/>
          <w:szCs w:val="28"/>
        </w:rPr>
        <w:t xml:space="preserve"> Программы</w:t>
      </w:r>
    </w:p>
    <w:p w:rsidR="007C0A68" w:rsidRPr="00C87EF1" w:rsidRDefault="007C0A68" w:rsidP="007C0A68">
      <w:pPr>
        <w:pStyle w:val="Default"/>
        <w:ind w:firstLine="708"/>
        <w:jc w:val="both"/>
        <w:rPr>
          <w:sz w:val="28"/>
          <w:szCs w:val="28"/>
        </w:rPr>
      </w:pPr>
      <w:r w:rsidRPr="00C87EF1">
        <w:rPr>
          <w:sz w:val="28"/>
          <w:szCs w:val="28"/>
        </w:rPr>
        <w:t>Ру</w:t>
      </w:r>
      <w:r>
        <w:rPr>
          <w:sz w:val="28"/>
          <w:szCs w:val="28"/>
        </w:rPr>
        <w:t>ководство реализацией Программы</w:t>
      </w:r>
      <w:r w:rsidRPr="00C87EF1">
        <w:rPr>
          <w:sz w:val="28"/>
          <w:szCs w:val="28"/>
        </w:rPr>
        <w:t xml:space="preserve"> осуществляется на уровне </w:t>
      </w:r>
      <w:r>
        <w:rPr>
          <w:sz w:val="28"/>
          <w:szCs w:val="28"/>
        </w:rPr>
        <w:t>педагогического С</w:t>
      </w:r>
      <w:r w:rsidR="00843E76">
        <w:rPr>
          <w:sz w:val="28"/>
          <w:szCs w:val="28"/>
        </w:rPr>
        <w:t>овета</w:t>
      </w:r>
      <w:r w:rsidRPr="00C87EF1">
        <w:rPr>
          <w:sz w:val="28"/>
          <w:szCs w:val="28"/>
        </w:rPr>
        <w:t>. Информационно-методические вопросы рассматри</w:t>
      </w:r>
      <w:r>
        <w:rPr>
          <w:sz w:val="28"/>
          <w:szCs w:val="28"/>
        </w:rPr>
        <w:t>ваются на методическом С</w:t>
      </w:r>
      <w:r w:rsidRPr="00C87EF1">
        <w:rPr>
          <w:sz w:val="28"/>
          <w:szCs w:val="28"/>
        </w:rPr>
        <w:t>овете.</w:t>
      </w:r>
    </w:p>
    <w:p w:rsidR="007C0A68" w:rsidRPr="00C87EF1" w:rsidRDefault="007C0A68" w:rsidP="007C0A68">
      <w:pPr>
        <w:pStyle w:val="Default"/>
        <w:ind w:firstLine="708"/>
        <w:jc w:val="both"/>
        <w:rPr>
          <w:sz w:val="28"/>
          <w:szCs w:val="28"/>
        </w:rPr>
      </w:pPr>
      <w:r w:rsidRPr="00C87EF1">
        <w:rPr>
          <w:sz w:val="28"/>
          <w:szCs w:val="28"/>
        </w:rPr>
        <w:t xml:space="preserve">Отслеживание и корректировка основных шагов реализации Программы потребует организации мониторинга перехода в эффективный режим работы. </w:t>
      </w:r>
    </w:p>
    <w:p w:rsidR="007C0A68" w:rsidRPr="00843E76" w:rsidRDefault="007C0A68" w:rsidP="00843E76">
      <w:pPr>
        <w:pStyle w:val="Default"/>
        <w:ind w:firstLine="708"/>
        <w:jc w:val="both"/>
        <w:rPr>
          <w:sz w:val="28"/>
          <w:szCs w:val="28"/>
        </w:rPr>
      </w:pPr>
      <w:r w:rsidRPr="00C87EF1">
        <w:rPr>
          <w:sz w:val="28"/>
          <w:szCs w:val="28"/>
        </w:rPr>
        <w:t xml:space="preserve">Под </w:t>
      </w:r>
      <w:r w:rsidRPr="00843E76">
        <w:rPr>
          <w:bCs/>
          <w:sz w:val="28"/>
          <w:szCs w:val="28"/>
        </w:rPr>
        <w:t>мониторингом</w:t>
      </w:r>
      <w:r w:rsidRPr="00C87EF1">
        <w:rPr>
          <w:b/>
          <w:bCs/>
          <w:sz w:val="28"/>
          <w:szCs w:val="28"/>
        </w:rPr>
        <w:t xml:space="preserve"> </w:t>
      </w:r>
      <w:r w:rsidR="00843E76">
        <w:rPr>
          <w:sz w:val="28"/>
          <w:szCs w:val="28"/>
        </w:rPr>
        <w:t>понимается: систематический сбор, обработка</w:t>
      </w:r>
      <w:r w:rsidRPr="00C87EF1">
        <w:rPr>
          <w:sz w:val="28"/>
          <w:szCs w:val="28"/>
        </w:rPr>
        <w:t>, анализ и распространение информации о реализации Программы, ориентированной на информационное обеспечение у</w:t>
      </w:r>
      <w:r w:rsidR="00843E76">
        <w:rPr>
          <w:sz w:val="28"/>
          <w:szCs w:val="28"/>
        </w:rPr>
        <w:t>правления процессом, позволяющим</w:t>
      </w:r>
      <w:r w:rsidRPr="00C87EF1">
        <w:rPr>
          <w:sz w:val="28"/>
          <w:szCs w:val="28"/>
        </w:rPr>
        <w:t xml:space="preserve"> судить о его состоянии</w:t>
      </w:r>
      <w:r w:rsidR="00843E76">
        <w:rPr>
          <w:sz w:val="28"/>
          <w:szCs w:val="28"/>
        </w:rPr>
        <w:t xml:space="preserve"> в любой момент времени и дающим</w:t>
      </w:r>
      <w:r w:rsidRPr="00C87EF1">
        <w:rPr>
          <w:sz w:val="28"/>
          <w:szCs w:val="28"/>
        </w:rPr>
        <w:t xml:space="preserve"> возможность прогнозировать его развитие. </w:t>
      </w:r>
    </w:p>
    <w:p w:rsidR="007C0A68" w:rsidRPr="005C5649" w:rsidRDefault="007C0A68" w:rsidP="005C5649">
      <w:pPr>
        <w:pStyle w:val="Default"/>
        <w:ind w:firstLine="708"/>
        <w:jc w:val="both"/>
        <w:rPr>
          <w:sz w:val="28"/>
          <w:szCs w:val="28"/>
        </w:rPr>
      </w:pPr>
      <w:r w:rsidRPr="00843E76">
        <w:rPr>
          <w:sz w:val="28"/>
          <w:szCs w:val="28"/>
        </w:rPr>
        <w:t>Цель мониторинга</w:t>
      </w:r>
      <w:r w:rsidRPr="00C87EF1">
        <w:rPr>
          <w:sz w:val="28"/>
          <w:szCs w:val="28"/>
        </w:rPr>
        <w:t xml:space="preserve"> – установить, способствует ли выполнение Программы достижению поставленной цели.</w:t>
      </w:r>
    </w:p>
    <w:p w:rsidR="007C0A68" w:rsidRPr="00843E76" w:rsidRDefault="007C0A68" w:rsidP="00843E76">
      <w:pPr>
        <w:pStyle w:val="Default"/>
        <w:ind w:firstLine="708"/>
        <w:jc w:val="both"/>
        <w:rPr>
          <w:sz w:val="28"/>
          <w:szCs w:val="28"/>
        </w:rPr>
      </w:pPr>
      <w:r w:rsidRPr="00843E76">
        <w:rPr>
          <w:bCs/>
          <w:sz w:val="28"/>
          <w:szCs w:val="28"/>
        </w:rPr>
        <w:t>Содержание мониторинга</w:t>
      </w:r>
      <w:r w:rsidRPr="00C87EF1">
        <w:rPr>
          <w:b/>
          <w:bCs/>
          <w:sz w:val="28"/>
          <w:szCs w:val="28"/>
        </w:rPr>
        <w:t xml:space="preserve"> – </w:t>
      </w:r>
      <w:r w:rsidRPr="00C87EF1">
        <w:rPr>
          <w:sz w:val="28"/>
          <w:szCs w:val="28"/>
        </w:rPr>
        <w:t>сроки реализации Программы, организация и проведение семинаров, тренингов; результаты государст</w:t>
      </w:r>
      <w:r>
        <w:rPr>
          <w:sz w:val="28"/>
          <w:szCs w:val="28"/>
        </w:rPr>
        <w:t xml:space="preserve">венной </w:t>
      </w:r>
      <w:r w:rsidR="00843E76">
        <w:rPr>
          <w:sz w:val="28"/>
          <w:szCs w:val="28"/>
        </w:rPr>
        <w:t xml:space="preserve">итоговой </w:t>
      </w:r>
      <w:r>
        <w:rPr>
          <w:sz w:val="28"/>
          <w:szCs w:val="28"/>
        </w:rPr>
        <w:t>аттестации,</w:t>
      </w:r>
      <w:r w:rsidR="00843E76">
        <w:rPr>
          <w:sz w:val="28"/>
          <w:szCs w:val="28"/>
        </w:rPr>
        <w:t xml:space="preserve"> анкетирование</w:t>
      </w:r>
      <w:r w:rsidRPr="00C87EF1">
        <w:rPr>
          <w:sz w:val="28"/>
          <w:szCs w:val="28"/>
        </w:rPr>
        <w:t xml:space="preserve"> участников образовательных отношений. </w:t>
      </w:r>
    </w:p>
    <w:p w:rsidR="007C0A68" w:rsidRPr="00C87EF1" w:rsidRDefault="007C0A68" w:rsidP="007C0A68">
      <w:pPr>
        <w:pStyle w:val="Default"/>
        <w:ind w:firstLine="708"/>
        <w:jc w:val="both"/>
        <w:rPr>
          <w:sz w:val="28"/>
          <w:szCs w:val="28"/>
        </w:rPr>
      </w:pPr>
      <w:r w:rsidRPr="00843E76">
        <w:rPr>
          <w:bCs/>
          <w:sz w:val="28"/>
          <w:szCs w:val="28"/>
        </w:rPr>
        <w:t>Периодичность –</w:t>
      </w:r>
      <w:r w:rsidRPr="00C87EF1">
        <w:rPr>
          <w:b/>
          <w:bCs/>
          <w:sz w:val="28"/>
          <w:szCs w:val="28"/>
        </w:rPr>
        <w:t xml:space="preserve"> </w:t>
      </w:r>
      <w:r w:rsidRPr="00C87EF1">
        <w:rPr>
          <w:sz w:val="28"/>
          <w:szCs w:val="28"/>
        </w:rPr>
        <w:t xml:space="preserve">два раза в год. </w:t>
      </w:r>
    </w:p>
    <w:p w:rsidR="007C0A68" w:rsidRPr="00843E76" w:rsidRDefault="00843E76" w:rsidP="00843E7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7C0A68" w:rsidRPr="00843E76">
        <w:rPr>
          <w:bCs/>
          <w:sz w:val="28"/>
          <w:szCs w:val="28"/>
        </w:rPr>
        <w:t xml:space="preserve">Объекты мониторинга: </w:t>
      </w:r>
    </w:p>
    <w:p w:rsidR="007C0A68" w:rsidRPr="00C87EF1" w:rsidRDefault="007C0A68" w:rsidP="007C0A68">
      <w:pPr>
        <w:pStyle w:val="Default"/>
        <w:jc w:val="both"/>
        <w:rPr>
          <w:sz w:val="28"/>
          <w:szCs w:val="28"/>
        </w:rPr>
      </w:pPr>
      <w:r w:rsidRPr="00C87EF1">
        <w:rPr>
          <w:sz w:val="28"/>
          <w:szCs w:val="28"/>
        </w:rPr>
        <w:t xml:space="preserve">1. Учащиеся, как основной субъект образовательного процесса. </w:t>
      </w:r>
    </w:p>
    <w:p w:rsidR="007C0A68" w:rsidRPr="00C87EF1" w:rsidRDefault="007C0A68" w:rsidP="007C0A68">
      <w:pPr>
        <w:pStyle w:val="Default"/>
        <w:jc w:val="both"/>
        <w:rPr>
          <w:sz w:val="28"/>
          <w:szCs w:val="28"/>
        </w:rPr>
      </w:pPr>
      <w:r w:rsidRPr="00C87EF1">
        <w:rPr>
          <w:sz w:val="28"/>
          <w:szCs w:val="28"/>
        </w:rPr>
        <w:t xml:space="preserve">2. Родители (законные представители). </w:t>
      </w:r>
    </w:p>
    <w:p w:rsidR="007C0A68" w:rsidRPr="00C87EF1" w:rsidRDefault="007C0A68" w:rsidP="007C0A68">
      <w:pPr>
        <w:pStyle w:val="Default"/>
        <w:jc w:val="both"/>
        <w:rPr>
          <w:sz w:val="28"/>
          <w:szCs w:val="28"/>
        </w:rPr>
      </w:pPr>
      <w:r w:rsidRPr="00C87EF1">
        <w:rPr>
          <w:sz w:val="28"/>
          <w:szCs w:val="28"/>
        </w:rPr>
        <w:t xml:space="preserve">3. Учителя, классные руководители. </w:t>
      </w:r>
    </w:p>
    <w:p w:rsidR="007C0A68" w:rsidRPr="00843E76" w:rsidRDefault="007C0A68" w:rsidP="00843E76">
      <w:pPr>
        <w:pStyle w:val="Default"/>
        <w:jc w:val="both"/>
        <w:rPr>
          <w:sz w:val="28"/>
          <w:szCs w:val="28"/>
        </w:rPr>
      </w:pPr>
      <w:r w:rsidRPr="00C87EF1">
        <w:rPr>
          <w:sz w:val="28"/>
          <w:szCs w:val="28"/>
        </w:rPr>
        <w:t xml:space="preserve">4. Администрация школы. </w:t>
      </w:r>
    </w:p>
    <w:p w:rsidR="007C0A68" w:rsidRPr="00B230D7" w:rsidRDefault="007C0A68" w:rsidP="007C0A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43E76">
        <w:rPr>
          <w:rFonts w:ascii="Times New Roman" w:hAnsi="Times New Roman"/>
          <w:bCs/>
          <w:sz w:val="28"/>
          <w:szCs w:val="28"/>
        </w:rPr>
        <w:lastRenderedPageBreak/>
        <w:t>Сторонами, заинтересованными в информации</w:t>
      </w:r>
      <w:r w:rsidRPr="00843E76">
        <w:rPr>
          <w:rFonts w:ascii="Times New Roman" w:hAnsi="Times New Roman"/>
          <w:sz w:val="28"/>
          <w:szCs w:val="28"/>
        </w:rPr>
        <w:t>,</w:t>
      </w:r>
      <w:r w:rsidRPr="00C87EF1">
        <w:rPr>
          <w:rFonts w:ascii="Times New Roman" w:hAnsi="Times New Roman"/>
          <w:sz w:val="28"/>
          <w:szCs w:val="28"/>
        </w:rPr>
        <w:t xml:space="preserve"> полученной в ходе реализации Программы</w:t>
      </w:r>
      <w:r w:rsidRPr="00B230D7">
        <w:rPr>
          <w:rFonts w:ascii="Times New Roman" w:hAnsi="Times New Roman"/>
          <w:sz w:val="28"/>
          <w:szCs w:val="28"/>
        </w:rPr>
        <w:t xml:space="preserve">, являются как педагогический коллектив  </w:t>
      </w:r>
      <w:r w:rsidRPr="00B230D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МБОУ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«СОШ №3»</w:t>
      </w:r>
      <w:r w:rsidRPr="00B230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так и </w:t>
      </w:r>
      <w:r w:rsidRPr="00B230D7">
        <w:rPr>
          <w:rFonts w:ascii="Times New Roman" w:hAnsi="Times New Roman"/>
          <w:sz w:val="28"/>
          <w:szCs w:val="28"/>
        </w:rPr>
        <w:t>муниципальные, региональные органы управления образованием.</w:t>
      </w:r>
    </w:p>
    <w:p w:rsidR="00155FFA" w:rsidRPr="00F01D56" w:rsidRDefault="00155FFA" w:rsidP="00155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Default="00843E76" w:rsidP="00AB0B0A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</w:t>
      </w:r>
      <w:r w:rsidR="00E80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bookmarkStart w:id="10" w:name="bookmark14"/>
      <w:r w:rsidR="00155FFA" w:rsidRPr="00AB0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Ожидаемые результаты реализации Программы</w:t>
      </w:r>
      <w:bookmarkEnd w:id="10"/>
    </w:p>
    <w:p w:rsidR="007A59BC" w:rsidRPr="00AB0B0A" w:rsidRDefault="007A59BC" w:rsidP="00AB0B0A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A59BC" w:rsidRDefault="007A59BC" w:rsidP="007A59BC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C87EF1">
        <w:rPr>
          <w:b/>
          <w:bCs/>
          <w:sz w:val="28"/>
          <w:szCs w:val="28"/>
        </w:rPr>
        <w:t>В ходе реализации программы требуется достичь:</w:t>
      </w:r>
    </w:p>
    <w:p w:rsidR="007A59BC" w:rsidRPr="009D11B3" w:rsidRDefault="007A59BC" w:rsidP="007A59BC">
      <w:pPr>
        <w:pStyle w:val="a5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1B3">
        <w:rPr>
          <w:rFonts w:ascii="Times New Roman" w:eastAsia="Times New Roman" w:hAnsi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 w:rsidRPr="009D11B3">
        <w:rPr>
          <w:rFonts w:ascii="Times New Roman" w:eastAsia="Times New Roman" w:hAnsi="Times New Roman"/>
          <w:sz w:val="28"/>
          <w:szCs w:val="28"/>
          <w:lang w:eastAsia="ru-RU"/>
        </w:rPr>
        <w:t>качественны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х:</w:t>
      </w:r>
    </w:p>
    <w:p w:rsidR="007A59BC" w:rsidRPr="00C87EF1" w:rsidRDefault="007A59BC" w:rsidP="007A5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А</w:t>
      </w:r>
      <w:r w:rsidRPr="00C87EF1">
        <w:rPr>
          <w:sz w:val="28"/>
          <w:szCs w:val="28"/>
        </w:rPr>
        <w:t xml:space="preserve">декватных показателей качества образования и результатов государственной итоговой аттестации, в соответствие с </w:t>
      </w:r>
      <w:proofErr w:type="gramStart"/>
      <w:r w:rsidRPr="00C87EF1">
        <w:rPr>
          <w:sz w:val="28"/>
          <w:szCs w:val="28"/>
        </w:rPr>
        <w:t>прогнозируемыми</w:t>
      </w:r>
      <w:proofErr w:type="gramEnd"/>
      <w:r w:rsidRPr="00C87EF1">
        <w:rPr>
          <w:sz w:val="28"/>
          <w:szCs w:val="28"/>
        </w:rPr>
        <w:t xml:space="preserve">; </w:t>
      </w:r>
    </w:p>
    <w:p w:rsidR="007A59BC" w:rsidRPr="00C87EF1" w:rsidRDefault="007A59BC" w:rsidP="007A5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Pr="00C87EF1">
        <w:rPr>
          <w:sz w:val="28"/>
          <w:szCs w:val="28"/>
        </w:rPr>
        <w:t xml:space="preserve">величения доли участников (желательно и призеров) предметных олимпиад, творческих конкурсов и спортивных соревнований различных уровней; </w:t>
      </w:r>
    </w:p>
    <w:p w:rsidR="007A59BC" w:rsidRPr="00C87EF1" w:rsidRDefault="007A59BC" w:rsidP="007A5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C87EF1">
        <w:rPr>
          <w:sz w:val="28"/>
          <w:szCs w:val="28"/>
        </w:rPr>
        <w:t xml:space="preserve">овышения уровня квалификации педагогических работников и роста их активности </w:t>
      </w:r>
      <w:r>
        <w:rPr>
          <w:sz w:val="28"/>
          <w:szCs w:val="28"/>
        </w:rPr>
        <w:t>через</w:t>
      </w:r>
      <w:r w:rsidRPr="00C87EF1">
        <w:rPr>
          <w:sz w:val="28"/>
          <w:szCs w:val="28"/>
        </w:rPr>
        <w:t xml:space="preserve"> участие в конкурсах профессионального мастерства; </w:t>
      </w:r>
    </w:p>
    <w:p w:rsidR="007A59BC" w:rsidRPr="00C87EF1" w:rsidRDefault="007A59BC" w:rsidP="007A5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C87EF1">
        <w:rPr>
          <w:sz w:val="28"/>
          <w:szCs w:val="28"/>
        </w:rPr>
        <w:t xml:space="preserve">остепенной смены приоритетов от материальных к </w:t>
      </w:r>
      <w:proofErr w:type="gramStart"/>
      <w:r w:rsidRPr="00C87EF1">
        <w:rPr>
          <w:sz w:val="28"/>
          <w:szCs w:val="28"/>
        </w:rPr>
        <w:t>духовно-нравственным</w:t>
      </w:r>
      <w:proofErr w:type="gramEnd"/>
      <w:r w:rsidRPr="00C87EF1">
        <w:rPr>
          <w:sz w:val="28"/>
          <w:szCs w:val="28"/>
        </w:rPr>
        <w:t xml:space="preserve"> среди родительской общественности, повышение ценности «качественного образования», результата не ради отметки; </w:t>
      </w:r>
    </w:p>
    <w:p w:rsidR="007A59BC" w:rsidRPr="00C87EF1" w:rsidRDefault="007A59BC" w:rsidP="007A59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У</w:t>
      </w:r>
      <w:r w:rsidRPr="00C87EF1">
        <w:rPr>
          <w:sz w:val="28"/>
          <w:szCs w:val="28"/>
        </w:rPr>
        <w:t xml:space="preserve">величения доли родителей, активно помогающих школе в организации образовательного процесса; </w:t>
      </w:r>
    </w:p>
    <w:p w:rsidR="007A59BC" w:rsidRPr="00AB0B0A" w:rsidRDefault="007A59BC" w:rsidP="007A59BC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7. П</w:t>
      </w:r>
      <w:r w:rsidRPr="00C87EF1">
        <w:rPr>
          <w:rFonts w:ascii="Times New Roman" w:hAnsi="Times New Roman"/>
          <w:sz w:val="28"/>
          <w:szCs w:val="28"/>
        </w:rPr>
        <w:t>овышения степени удовлетворённости качеством предоставляемых образовательных услуг среди обучающихся и родителей</w:t>
      </w:r>
    </w:p>
    <w:p w:rsidR="007A59BC" w:rsidRPr="009D11B3" w:rsidRDefault="007A59BC" w:rsidP="007A59BC">
      <w:pPr>
        <w:pStyle w:val="a5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1B3">
        <w:rPr>
          <w:rFonts w:ascii="Times New Roman" w:eastAsia="Times New Roman" w:hAnsi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 коли</w:t>
      </w:r>
      <w:r w:rsidRPr="009D11B3">
        <w:rPr>
          <w:rFonts w:ascii="Times New Roman" w:eastAsia="Times New Roman" w:hAnsi="Times New Roman"/>
          <w:sz w:val="28"/>
          <w:szCs w:val="28"/>
          <w:lang w:eastAsia="ru-RU"/>
        </w:rPr>
        <w:t>чественны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х:</w:t>
      </w:r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2693"/>
        <w:gridCol w:w="1134"/>
        <w:gridCol w:w="1134"/>
        <w:gridCol w:w="1134"/>
        <w:gridCol w:w="1134"/>
      </w:tblGrid>
      <w:tr w:rsidR="00155FFA" w:rsidRPr="00F01D56" w:rsidTr="00865C4E">
        <w:trPr>
          <w:trHeight w:val="397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E8022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E8022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E8022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Целевое значение (2018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E80226" w:rsidRDefault="00155FFA" w:rsidP="00155F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802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Целевое значение (2019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E8022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Целевое значение (2020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E80226" w:rsidRDefault="003B4EF8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Целевое значение (2021</w:t>
            </w:r>
            <w:r w:rsidR="00155FFA" w:rsidRPr="00E802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г.)</w:t>
            </w:r>
          </w:p>
        </w:tc>
      </w:tr>
      <w:tr w:rsidR="00DF0E7F" w:rsidRPr="00F01D56" w:rsidTr="00ED409F"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E7F" w:rsidRPr="00F01D56" w:rsidRDefault="00DF0E7F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успеваемости и качества знаний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E7F" w:rsidRPr="00F01D56" w:rsidRDefault="00DF0E7F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Доля </w:t>
            </w:r>
            <w:proofErr w:type="gram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, имеющих результаты по ОГЭ по русскому языку и математике ниже средних по региону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E7F" w:rsidRPr="001E205F" w:rsidRDefault="00DF0E7F" w:rsidP="001E205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 w:rsidRPr="001E205F">
              <w:rPr>
                <w:rStyle w:val="135pt"/>
                <w:rFonts w:eastAsiaTheme="minorHAnsi"/>
                <w:sz w:val="28"/>
                <w:szCs w:val="28"/>
              </w:rPr>
              <w:t>0,</w:t>
            </w:r>
            <w:r w:rsidR="001E205F" w:rsidRPr="001E205F">
              <w:rPr>
                <w:rStyle w:val="135pt"/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E7F" w:rsidRPr="001E205F" w:rsidRDefault="00DF0E7F" w:rsidP="001E205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 w:rsidRPr="001E205F">
              <w:rPr>
                <w:rStyle w:val="135pt"/>
                <w:rFonts w:eastAsiaTheme="minorHAnsi"/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E7F" w:rsidRPr="001E205F" w:rsidRDefault="00DF0E7F" w:rsidP="001E205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 w:rsidRPr="001E205F">
              <w:rPr>
                <w:rStyle w:val="135pt"/>
                <w:rFonts w:eastAsiaTheme="minorHAnsi"/>
                <w:sz w:val="28"/>
                <w:szCs w:val="28"/>
              </w:rPr>
              <w:t>0,</w:t>
            </w:r>
            <w:r w:rsidR="001E205F" w:rsidRPr="001E205F">
              <w:rPr>
                <w:rStyle w:val="135pt"/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E7F" w:rsidRPr="001E205F" w:rsidRDefault="001E205F" w:rsidP="001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F0E7F" w:rsidRPr="00F01D56" w:rsidTr="00ED409F">
        <w:trPr>
          <w:trHeight w:val="397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0E7F" w:rsidRPr="00F01D56" w:rsidRDefault="00DF0E7F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E7F" w:rsidRPr="00F01D56" w:rsidRDefault="00DF0E7F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обучающихся, имеющих результаты по ЕГЭ по русскому языку и математике ниже средних по региону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E7F" w:rsidRPr="001E205F" w:rsidRDefault="00DF0E7F" w:rsidP="001E205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 w:rsidRPr="001E205F">
              <w:rPr>
                <w:rStyle w:val="135pt"/>
                <w:rFonts w:eastAsiaTheme="minorHAnsi"/>
                <w:sz w:val="28"/>
                <w:szCs w:val="28"/>
              </w:rPr>
              <w:t>0,</w:t>
            </w:r>
            <w:r w:rsidR="001E205F" w:rsidRPr="001E205F">
              <w:rPr>
                <w:rStyle w:val="135pt"/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E7F" w:rsidRPr="001E205F" w:rsidRDefault="00DF0E7F" w:rsidP="001E205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 w:rsidRPr="001E205F">
              <w:rPr>
                <w:rStyle w:val="135pt"/>
                <w:rFonts w:eastAsiaTheme="minorHAnsi"/>
                <w:sz w:val="28"/>
                <w:szCs w:val="28"/>
              </w:rPr>
              <w:t>0,</w:t>
            </w:r>
            <w:r w:rsidR="001E205F" w:rsidRPr="001E205F">
              <w:rPr>
                <w:rStyle w:val="135pt"/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E7F" w:rsidRPr="001E205F" w:rsidRDefault="00DF0E7F" w:rsidP="001E205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 w:rsidRPr="001E205F">
              <w:rPr>
                <w:rStyle w:val="135pt"/>
                <w:rFonts w:eastAsiaTheme="minorHAnsi"/>
                <w:sz w:val="28"/>
                <w:szCs w:val="28"/>
              </w:rPr>
              <w:t>0,</w:t>
            </w:r>
            <w:r w:rsidR="001E205F" w:rsidRPr="001E205F">
              <w:rPr>
                <w:rStyle w:val="135pt"/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E7F" w:rsidRPr="001E205F" w:rsidRDefault="001E205F" w:rsidP="001E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F0E7F" w:rsidRPr="00F01D56" w:rsidTr="00ED409F"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E7F" w:rsidRPr="00F01D56" w:rsidRDefault="00DF0E7F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Удовлетворение образовательных потребностей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E7F" w:rsidRPr="00F01D56" w:rsidRDefault="00DF0E7F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педагогов, разрабатывающих индивидуальные образовательные программы для преодоления учебных и социальных проблем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E7F" w:rsidRPr="001E205F" w:rsidRDefault="00DF0E7F" w:rsidP="001E205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 w:rsidRPr="001E205F">
              <w:rPr>
                <w:rStyle w:val="135pt"/>
                <w:rFonts w:eastAsiaTheme="minorHAnsi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E7F" w:rsidRPr="001E205F" w:rsidRDefault="00DF0E7F" w:rsidP="001E205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 w:rsidRPr="001E205F">
              <w:rPr>
                <w:rStyle w:val="135pt"/>
                <w:rFonts w:eastAsiaTheme="minorHAnsi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E7F" w:rsidRPr="001E205F" w:rsidRDefault="00DF0E7F" w:rsidP="001E205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 w:rsidRPr="001E205F">
              <w:rPr>
                <w:rStyle w:val="135pt"/>
                <w:rFonts w:eastAsiaTheme="minorHAnsi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E7F" w:rsidRPr="001E205F" w:rsidRDefault="001E205F" w:rsidP="001E2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20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0,4</w:t>
            </w:r>
          </w:p>
        </w:tc>
      </w:tr>
      <w:tr w:rsidR="003B4EF8" w:rsidRPr="00F01D56" w:rsidTr="00ED409F">
        <w:trPr>
          <w:trHeight w:val="3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EF8" w:rsidRPr="00F01D56" w:rsidRDefault="003B4EF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EF8" w:rsidRPr="00F01D56" w:rsidRDefault="003B4EF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Доля </w:t>
            </w:r>
            <w:proofErr w:type="gram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, осваивающих ООП по индивидуальному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F8" w:rsidRPr="00DC4597" w:rsidRDefault="003B4EF8" w:rsidP="00ED409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>
              <w:rPr>
                <w:rStyle w:val="135pt"/>
                <w:rFonts w:eastAsiaTheme="minorHAnsi"/>
                <w:sz w:val="28"/>
                <w:szCs w:val="28"/>
              </w:rPr>
              <w:t>0</w:t>
            </w:r>
            <w:r w:rsidR="001E205F">
              <w:rPr>
                <w:rStyle w:val="135pt"/>
                <w:rFonts w:eastAsiaTheme="minorHAnsi"/>
                <w:sz w:val="28"/>
                <w:szCs w:val="28"/>
              </w:rPr>
              <w:t>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F8" w:rsidRPr="00DC4597" w:rsidRDefault="003B4EF8" w:rsidP="00ED409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>
              <w:rPr>
                <w:rStyle w:val="135pt"/>
                <w:rFonts w:eastAsiaTheme="minorHAnsi"/>
                <w:sz w:val="28"/>
                <w:szCs w:val="28"/>
              </w:rPr>
              <w:t>0,0</w:t>
            </w:r>
            <w:r w:rsidR="001E205F">
              <w:rPr>
                <w:rStyle w:val="135pt"/>
                <w:rFonts w:eastAsiaTheme="minorHAnsi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F8" w:rsidRPr="00DC4597" w:rsidRDefault="003B4EF8" w:rsidP="00ED409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>
              <w:rPr>
                <w:rStyle w:val="135pt"/>
                <w:rFonts w:eastAsiaTheme="minorHAnsi"/>
                <w:sz w:val="28"/>
                <w:szCs w:val="28"/>
              </w:rPr>
              <w:t>0,</w:t>
            </w:r>
            <w:r w:rsidR="001E205F">
              <w:rPr>
                <w:rStyle w:val="135pt"/>
                <w:rFonts w:eastAsiaTheme="minorHAnsi"/>
                <w:sz w:val="28"/>
                <w:szCs w:val="28"/>
              </w:rPr>
              <w:t>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EF8" w:rsidRPr="00F01D56" w:rsidRDefault="001E205F" w:rsidP="00AB0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135pt"/>
                <w:rFonts w:eastAsiaTheme="minorHAnsi"/>
                <w:sz w:val="28"/>
                <w:szCs w:val="28"/>
              </w:rPr>
              <w:t>0,007</w:t>
            </w:r>
          </w:p>
        </w:tc>
      </w:tr>
      <w:tr w:rsidR="003B4EF8" w:rsidRPr="00F01D56" w:rsidTr="00ED409F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EF8" w:rsidRPr="00F01D56" w:rsidRDefault="003B4EF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Рост учебных достижений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EF8" w:rsidRPr="00F01D56" w:rsidRDefault="003B4EF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участников регионального и заключительного этапов всероссийской олимпиады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F8" w:rsidRPr="00DC4597" w:rsidRDefault="003B4EF8" w:rsidP="00ED409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>
              <w:rPr>
                <w:rStyle w:val="135pt"/>
                <w:rFonts w:eastAsiaTheme="minorHAnsi"/>
                <w:sz w:val="28"/>
                <w:szCs w:val="28"/>
              </w:rPr>
              <w:t>0</w:t>
            </w:r>
            <w:r w:rsidR="001E205F">
              <w:rPr>
                <w:rStyle w:val="135pt"/>
                <w:rFonts w:eastAsiaTheme="minorHAnsi"/>
                <w:sz w:val="28"/>
                <w:szCs w:val="28"/>
              </w:rPr>
              <w:t>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F8" w:rsidRPr="00DC4597" w:rsidRDefault="003B4EF8" w:rsidP="00ED409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>
              <w:rPr>
                <w:rStyle w:val="135pt"/>
                <w:rFonts w:eastAsiaTheme="minorHAnsi"/>
                <w:sz w:val="28"/>
                <w:szCs w:val="28"/>
              </w:rPr>
              <w:t>0,0</w:t>
            </w:r>
            <w:r w:rsidR="001E205F">
              <w:rPr>
                <w:rStyle w:val="135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F8" w:rsidRPr="00DC4597" w:rsidRDefault="003B4EF8" w:rsidP="00ED409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>
              <w:rPr>
                <w:rStyle w:val="135pt"/>
                <w:rFonts w:eastAsiaTheme="minorHAnsi"/>
                <w:sz w:val="28"/>
                <w:szCs w:val="2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EF8" w:rsidRPr="001E205F" w:rsidRDefault="001E205F" w:rsidP="00AB0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20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0,01</w:t>
            </w:r>
          </w:p>
        </w:tc>
      </w:tr>
      <w:tr w:rsidR="003B4EF8" w:rsidRPr="00F01D56" w:rsidTr="00ED409F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EF8" w:rsidRPr="00F01D56" w:rsidRDefault="003B4EF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proofErr w:type="spell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достижений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EF8" w:rsidRPr="00F01D56" w:rsidRDefault="003B4EF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обучающихся, успешно освоивших программы дополнительного образования с достижением значимых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F8" w:rsidRPr="00DC4597" w:rsidRDefault="003B4EF8" w:rsidP="00ED409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>
              <w:rPr>
                <w:rStyle w:val="135pt"/>
                <w:rFonts w:eastAsiaTheme="minorHAnsi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F8" w:rsidRPr="00DC4597" w:rsidRDefault="003B4EF8" w:rsidP="00ED409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>
              <w:rPr>
                <w:rStyle w:val="135pt"/>
                <w:rFonts w:eastAsiaTheme="minorHAnsi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F8" w:rsidRPr="00DC4597" w:rsidRDefault="003B4EF8" w:rsidP="00ED409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>
              <w:rPr>
                <w:rStyle w:val="135pt"/>
                <w:rFonts w:eastAsiaTheme="minorHAnsi"/>
                <w:sz w:val="28"/>
                <w:szCs w:val="2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EF8" w:rsidRPr="00AB0B0A" w:rsidRDefault="001E205F" w:rsidP="00AB0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0B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0,3</w:t>
            </w:r>
          </w:p>
        </w:tc>
      </w:tr>
      <w:tr w:rsidR="003B4EF8" w:rsidRPr="00F01D56" w:rsidTr="00ED409F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EF8" w:rsidRPr="00F01D56" w:rsidRDefault="003B4EF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Профессиональный рост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EF8" w:rsidRPr="00F01D56" w:rsidRDefault="003B4EF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педагогов, активно работающих в муниципальных, региональных методических группах по проблемам обучения и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F8" w:rsidRPr="00DC4597" w:rsidRDefault="003B4EF8" w:rsidP="00ED409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>
              <w:rPr>
                <w:rStyle w:val="135pt"/>
                <w:rFonts w:eastAsiaTheme="minorHAnsi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F8" w:rsidRPr="00DC4597" w:rsidRDefault="003B4EF8" w:rsidP="00ED409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>
              <w:rPr>
                <w:rStyle w:val="135pt"/>
                <w:rFonts w:eastAsiaTheme="minorHAnsi"/>
                <w:sz w:val="28"/>
                <w:szCs w:val="28"/>
              </w:rPr>
              <w:t>0,</w:t>
            </w:r>
            <w:r w:rsidR="001E205F">
              <w:rPr>
                <w:rStyle w:val="135pt"/>
                <w:rFonts w:eastAsiaTheme="minorHAnsi"/>
                <w:sz w:val="28"/>
                <w:szCs w:val="28"/>
              </w:rPr>
              <w:t>4</w:t>
            </w:r>
            <w:r>
              <w:rPr>
                <w:rStyle w:val="135pt"/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F8" w:rsidRPr="00DC4597" w:rsidRDefault="003B4EF8" w:rsidP="00ED409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>
              <w:rPr>
                <w:rStyle w:val="135pt"/>
                <w:rFonts w:eastAsiaTheme="minorHAnsi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EF8" w:rsidRPr="00AB0B0A" w:rsidRDefault="001E205F" w:rsidP="00AB0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0B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0,6</w:t>
            </w:r>
          </w:p>
        </w:tc>
      </w:tr>
      <w:tr w:rsidR="003B4EF8" w:rsidRPr="00F01D56" w:rsidTr="00ED409F"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EF8" w:rsidRPr="00F01D56" w:rsidRDefault="003B4EF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Коллегиальность в управлении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EF8" w:rsidRPr="00F01D56" w:rsidRDefault="003B4EF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педагогов, включенных в управление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F8" w:rsidRPr="00DC4597" w:rsidRDefault="003B4EF8" w:rsidP="00ED409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>
              <w:rPr>
                <w:rStyle w:val="135pt"/>
                <w:rFonts w:eastAsiaTheme="minorHAnsi"/>
                <w:sz w:val="28"/>
                <w:szCs w:val="28"/>
              </w:rPr>
              <w:t>0,</w:t>
            </w:r>
            <w:r w:rsidR="003967A9">
              <w:rPr>
                <w:rStyle w:val="135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F8" w:rsidRPr="00DC4597" w:rsidRDefault="003B4EF8" w:rsidP="00ED409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>
              <w:rPr>
                <w:rStyle w:val="135pt"/>
                <w:rFonts w:eastAsiaTheme="minorHAnsi"/>
                <w:sz w:val="28"/>
                <w:szCs w:val="28"/>
              </w:rPr>
              <w:t>0,</w:t>
            </w:r>
            <w:r w:rsidR="003967A9">
              <w:rPr>
                <w:rStyle w:val="135pt"/>
                <w:rFonts w:eastAsiaTheme="minorHAnsi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F8" w:rsidRPr="00DC4597" w:rsidRDefault="003B4EF8" w:rsidP="003967A9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>
              <w:rPr>
                <w:rStyle w:val="135pt"/>
                <w:rFonts w:eastAsiaTheme="minorHAnsi"/>
                <w:sz w:val="28"/>
                <w:szCs w:val="28"/>
              </w:rPr>
              <w:t>0,</w:t>
            </w:r>
            <w:r w:rsidR="003967A9">
              <w:rPr>
                <w:rStyle w:val="135pt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EF8" w:rsidRPr="00AB0B0A" w:rsidRDefault="003967A9" w:rsidP="00AB0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0B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0,25</w:t>
            </w:r>
          </w:p>
        </w:tc>
      </w:tr>
      <w:tr w:rsidR="003B4EF8" w:rsidRPr="00F01D56" w:rsidTr="00ED409F">
        <w:trPr>
          <w:trHeight w:val="3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EF8" w:rsidRPr="00F01D56" w:rsidRDefault="003B4EF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EF8" w:rsidRPr="00F01D56" w:rsidRDefault="003B4EF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родителей, включенных в управление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F8" w:rsidRPr="00DC4597" w:rsidRDefault="003B4EF8" w:rsidP="00ED409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>
              <w:rPr>
                <w:rStyle w:val="135pt"/>
                <w:rFonts w:eastAsiaTheme="minorHAnsi"/>
                <w:sz w:val="28"/>
                <w:szCs w:val="28"/>
              </w:rPr>
              <w:t>0,0</w:t>
            </w:r>
            <w:r w:rsidR="003967A9">
              <w:rPr>
                <w:rStyle w:val="135pt"/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F8" w:rsidRPr="00DC4597" w:rsidRDefault="003B4EF8" w:rsidP="00ED409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>
              <w:rPr>
                <w:rStyle w:val="135pt"/>
                <w:rFonts w:eastAsiaTheme="minorHAnsi"/>
                <w:sz w:val="28"/>
                <w:szCs w:val="28"/>
              </w:rPr>
              <w:t>0, 0</w:t>
            </w:r>
            <w:r w:rsidR="003967A9">
              <w:rPr>
                <w:rStyle w:val="135pt"/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F8" w:rsidRPr="00DC4597" w:rsidRDefault="003B4EF8" w:rsidP="00ED409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>
              <w:rPr>
                <w:rStyle w:val="135pt"/>
                <w:rFonts w:eastAsiaTheme="minorHAnsi"/>
                <w:sz w:val="28"/>
                <w:szCs w:val="28"/>
              </w:rPr>
              <w:t>0,</w:t>
            </w:r>
            <w:r w:rsidR="003967A9">
              <w:rPr>
                <w:rStyle w:val="135pt"/>
                <w:rFonts w:eastAsiaTheme="minorHAnsi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EF8" w:rsidRPr="00AB0B0A" w:rsidRDefault="003967A9" w:rsidP="00AB0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0B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0,08</w:t>
            </w:r>
          </w:p>
        </w:tc>
      </w:tr>
      <w:tr w:rsidR="003B4EF8" w:rsidRPr="00F01D56" w:rsidTr="00ED409F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EF8" w:rsidRPr="00F01D56" w:rsidRDefault="003B4EF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Обновление материальной базы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EF8" w:rsidRPr="00F01D56" w:rsidRDefault="003B4EF8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 бюджете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F8" w:rsidRPr="00DC4597" w:rsidRDefault="003B4EF8" w:rsidP="00ED409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>
              <w:rPr>
                <w:rStyle w:val="135pt"/>
                <w:rFonts w:eastAsiaTheme="minorHAnsi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EF8" w:rsidRPr="00DC4597" w:rsidRDefault="003B4EF8" w:rsidP="00ED409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>
              <w:rPr>
                <w:rStyle w:val="135pt"/>
                <w:rFonts w:eastAsiaTheme="minorHAnsi"/>
                <w:sz w:val="28"/>
                <w:szCs w:val="28"/>
              </w:rPr>
              <w:t>0,</w:t>
            </w:r>
            <w:r w:rsidR="003967A9">
              <w:rPr>
                <w:rStyle w:val="135pt"/>
                <w:rFonts w:eastAsiaTheme="minorHAnsi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EF8" w:rsidRPr="00DC4597" w:rsidRDefault="003B4EF8" w:rsidP="00ED409F">
            <w:pPr>
              <w:jc w:val="center"/>
              <w:rPr>
                <w:rStyle w:val="135pt"/>
                <w:rFonts w:eastAsiaTheme="minorHAnsi"/>
                <w:sz w:val="28"/>
                <w:szCs w:val="28"/>
              </w:rPr>
            </w:pPr>
            <w:r>
              <w:rPr>
                <w:rStyle w:val="135pt"/>
                <w:rFonts w:eastAsiaTheme="minorHAnsi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EF8" w:rsidRPr="00AB0B0A" w:rsidRDefault="003967A9" w:rsidP="00AB0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0B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0,35</w:t>
            </w:r>
          </w:p>
        </w:tc>
      </w:tr>
    </w:tbl>
    <w:p w:rsidR="00155FFA" w:rsidRDefault="00155FFA" w:rsidP="00155F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9A1" w:rsidRDefault="00E039A1" w:rsidP="00155F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9A1" w:rsidRDefault="00E039A1" w:rsidP="00155F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9A1" w:rsidRDefault="00E039A1" w:rsidP="00155F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9A1" w:rsidRDefault="00E039A1" w:rsidP="00155F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9A1" w:rsidRDefault="00E039A1" w:rsidP="00155F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9A1" w:rsidRDefault="00E039A1" w:rsidP="00155F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63" w:rsidRDefault="004B1C63" w:rsidP="00155F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63" w:rsidRDefault="004B1C63" w:rsidP="00155F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63" w:rsidRDefault="004B1C63" w:rsidP="00155F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63" w:rsidRDefault="004B1C63" w:rsidP="00155F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63" w:rsidRDefault="004B1C63" w:rsidP="00155F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63" w:rsidRDefault="004B1C63" w:rsidP="00155F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9A1" w:rsidRPr="00F01D56" w:rsidRDefault="00E039A1" w:rsidP="00155F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39A1" w:rsidRPr="00F01D56" w:rsidSect="004138AF">
      <w:footerReference w:type="default" r:id="rId10"/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16" w:rsidRDefault="00357116" w:rsidP="004B1C63">
      <w:pPr>
        <w:spacing w:after="0" w:line="240" w:lineRule="auto"/>
      </w:pPr>
      <w:r>
        <w:separator/>
      </w:r>
    </w:p>
  </w:endnote>
  <w:endnote w:type="continuationSeparator" w:id="0">
    <w:p w:rsidR="00357116" w:rsidRDefault="00357116" w:rsidP="004B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92173"/>
      <w:docPartObj>
        <w:docPartGallery w:val="Page Numbers (Bottom of Page)"/>
        <w:docPartUnique/>
      </w:docPartObj>
    </w:sdtPr>
    <w:sdtContent>
      <w:p w:rsidR="00D97C03" w:rsidRDefault="002C718D">
        <w:pPr>
          <w:pStyle w:val="af"/>
          <w:jc w:val="right"/>
        </w:pPr>
        <w:fldSimple w:instr=" PAGE   \* MERGEFORMAT ">
          <w:r w:rsidR="00D72968">
            <w:rPr>
              <w:noProof/>
            </w:rPr>
            <w:t>1</w:t>
          </w:r>
        </w:fldSimple>
      </w:p>
    </w:sdtContent>
  </w:sdt>
  <w:p w:rsidR="00D97C03" w:rsidRDefault="00D97C0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16" w:rsidRDefault="00357116" w:rsidP="004B1C63">
      <w:pPr>
        <w:spacing w:after="0" w:line="240" w:lineRule="auto"/>
      </w:pPr>
      <w:r>
        <w:separator/>
      </w:r>
    </w:p>
  </w:footnote>
  <w:footnote w:type="continuationSeparator" w:id="0">
    <w:p w:rsidR="00357116" w:rsidRDefault="00357116" w:rsidP="004B1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3">
    <w:nsid w:val="00000018"/>
    <w:multiLevelType w:val="singleLevel"/>
    <w:tmpl w:val="00000018"/>
    <w:name w:val="WW8Num2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5">
    <w:nsid w:val="057804DF"/>
    <w:multiLevelType w:val="hybridMultilevel"/>
    <w:tmpl w:val="1554B7F2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5F8E"/>
    <w:multiLevelType w:val="multilevel"/>
    <w:tmpl w:val="4E1AB5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A531F4"/>
    <w:multiLevelType w:val="hybridMultilevel"/>
    <w:tmpl w:val="B568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8588B"/>
    <w:multiLevelType w:val="multilevel"/>
    <w:tmpl w:val="43B4B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94064F"/>
    <w:multiLevelType w:val="multilevel"/>
    <w:tmpl w:val="43324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EA7C41"/>
    <w:multiLevelType w:val="multilevel"/>
    <w:tmpl w:val="AD74B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7E393D"/>
    <w:multiLevelType w:val="multilevel"/>
    <w:tmpl w:val="2E4C7D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190C76"/>
    <w:multiLevelType w:val="multilevel"/>
    <w:tmpl w:val="6C407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211CE4"/>
    <w:multiLevelType w:val="multilevel"/>
    <w:tmpl w:val="AD74B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7C06FB"/>
    <w:multiLevelType w:val="multilevel"/>
    <w:tmpl w:val="EB3631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14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0CF"/>
    <w:rsid w:val="00010BB5"/>
    <w:rsid w:val="00023908"/>
    <w:rsid w:val="000713A4"/>
    <w:rsid w:val="0009378D"/>
    <w:rsid w:val="000A0BC1"/>
    <w:rsid w:val="000C563F"/>
    <w:rsid w:val="000D49AF"/>
    <w:rsid w:val="000E78A4"/>
    <w:rsid w:val="000F27ED"/>
    <w:rsid w:val="000F7380"/>
    <w:rsid w:val="0012345C"/>
    <w:rsid w:val="001302B1"/>
    <w:rsid w:val="00140176"/>
    <w:rsid w:val="00143F1C"/>
    <w:rsid w:val="00147598"/>
    <w:rsid w:val="00155FFA"/>
    <w:rsid w:val="001662B2"/>
    <w:rsid w:val="00173B39"/>
    <w:rsid w:val="00177DBC"/>
    <w:rsid w:val="00184A40"/>
    <w:rsid w:val="0019069E"/>
    <w:rsid w:val="001A2841"/>
    <w:rsid w:val="001B558B"/>
    <w:rsid w:val="001D796B"/>
    <w:rsid w:val="001E205F"/>
    <w:rsid w:val="001E2C69"/>
    <w:rsid w:val="00240C25"/>
    <w:rsid w:val="00241B23"/>
    <w:rsid w:val="002437AC"/>
    <w:rsid w:val="00244AD3"/>
    <w:rsid w:val="00251822"/>
    <w:rsid w:val="002560BD"/>
    <w:rsid w:val="00272D58"/>
    <w:rsid w:val="00275165"/>
    <w:rsid w:val="0029320D"/>
    <w:rsid w:val="002A5DB7"/>
    <w:rsid w:val="002C70A8"/>
    <w:rsid w:val="002C718D"/>
    <w:rsid w:val="002F3CDC"/>
    <w:rsid w:val="002F445B"/>
    <w:rsid w:val="00312F64"/>
    <w:rsid w:val="00336930"/>
    <w:rsid w:val="003408BD"/>
    <w:rsid w:val="00346255"/>
    <w:rsid w:val="003474F2"/>
    <w:rsid w:val="003564EB"/>
    <w:rsid w:val="00357116"/>
    <w:rsid w:val="003818F8"/>
    <w:rsid w:val="00395213"/>
    <w:rsid w:val="003967A9"/>
    <w:rsid w:val="003B2C14"/>
    <w:rsid w:val="003B4EF8"/>
    <w:rsid w:val="003C69A2"/>
    <w:rsid w:val="003F6FA5"/>
    <w:rsid w:val="00407A65"/>
    <w:rsid w:val="0041382A"/>
    <w:rsid w:val="004138AF"/>
    <w:rsid w:val="00413E51"/>
    <w:rsid w:val="0042507A"/>
    <w:rsid w:val="00435DFE"/>
    <w:rsid w:val="00452357"/>
    <w:rsid w:val="0045463F"/>
    <w:rsid w:val="004830E9"/>
    <w:rsid w:val="004B16B6"/>
    <w:rsid w:val="004B1C63"/>
    <w:rsid w:val="004D512E"/>
    <w:rsid w:val="004E5DB6"/>
    <w:rsid w:val="004F7A40"/>
    <w:rsid w:val="00526E10"/>
    <w:rsid w:val="00527153"/>
    <w:rsid w:val="005465E9"/>
    <w:rsid w:val="00564F6C"/>
    <w:rsid w:val="0058753D"/>
    <w:rsid w:val="005C2CDE"/>
    <w:rsid w:val="005C4E8A"/>
    <w:rsid w:val="005C5649"/>
    <w:rsid w:val="005D3FA7"/>
    <w:rsid w:val="005D7AFA"/>
    <w:rsid w:val="005E3727"/>
    <w:rsid w:val="00675B3B"/>
    <w:rsid w:val="006A240E"/>
    <w:rsid w:val="006A75E9"/>
    <w:rsid w:val="006B5F39"/>
    <w:rsid w:val="006F3F1B"/>
    <w:rsid w:val="006F6346"/>
    <w:rsid w:val="007035AD"/>
    <w:rsid w:val="00745F5F"/>
    <w:rsid w:val="00761ADE"/>
    <w:rsid w:val="007650B8"/>
    <w:rsid w:val="00796BCC"/>
    <w:rsid w:val="007A59BC"/>
    <w:rsid w:val="007C0A68"/>
    <w:rsid w:val="007D3E81"/>
    <w:rsid w:val="007D5F64"/>
    <w:rsid w:val="007E0FE2"/>
    <w:rsid w:val="00832F5C"/>
    <w:rsid w:val="0083316C"/>
    <w:rsid w:val="00843E76"/>
    <w:rsid w:val="00850BDB"/>
    <w:rsid w:val="00862B76"/>
    <w:rsid w:val="00865C4E"/>
    <w:rsid w:val="00866C17"/>
    <w:rsid w:val="00876733"/>
    <w:rsid w:val="00886A0E"/>
    <w:rsid w:val="008A26BA"/>
    <w:rsid w:val="008A5BD5"/>
    <w:rsid w:val="008B4189"/>
    <w:rsid w:val="008B5380"/>
    <w:rsid w:val="008C7171"/>
    <w:rsid w:val="008D585A"/>
    <w:rsid w:val="00913FC2"/>
    <w:rsid w:val="00955319"/>
    <w:rsid w:val="009718F6"/>
    <w:rsid w:val="009777FC"/>
    <w:rsid w:val="00977FFE"/>
    <w:rsid w:val="00992E7E"/>
    <w:rsid w:val="00995780"/>
    <w:rsid w:val="009D185B"/>
    <w:rsid w:val="009D2D98"/>
    <w:rsid w:val="009E12A5"/>
    <w:rsid w:val="009E6F43"/>
    <w:rsid w:val="00A12D5C"/>
    <w:rsid w:val="00A233F7"/>
    <w:rsid w:val="00A2439B"/>
    <w:rsid w:val="00A31145"/>
    <w:rsid w:val="00A5607B"/>
    <w:rsid w:val="00A64F1A"/>
    <w:rsid w:val="00A7301A"/>
    <w:rsid w:val="00A8002A"/>
    <w:rsid w:val="00A81109"/>
    <w:rsid w:val="00AB0B0A"/>
    <w:rsid w:val="00AB433E"/>
    <w:rsid w:val="00B03DAB"/>
    <w:rsid w:val="00B321BE"/>
    <w:rsid w:val="00B66748"/>
    <w:rsid w:val="00B76B2A"/>
    <w:rsid w:val="00B92104"/>
    <w:rsid w:val="00BA157E"/>
    <w:rsid w:val="00BA649D"/>
    <w:rsid w:val="00BC1342"/>
    <w:rsid w:val="00BD270A"/>
    <w:rsid w:val="00BE663F"/>
    <w:rsid w:val="00C014DC"/>
    <w:rsid w:val="00C05FEA"/>
    <w:rsid w:val="00C13B83"/>
    <w:rsid w:val="00C2520C"/>
    <w:rsid w:val="00C36F17"/>
    <w:rsid w:val="00C377D9"/>
    <w:rsid w:val="00C50A42"/>
    <w:rsid w:val="00C667E0"/>
    <w:rsid w:val="00C77C81"/>
    <w:rsid w:val="00CA3DFC"/>
    <w:rsid w:val="00CA4FED"/>
    <w:rsid w:val="00D6362F"/>
    <w:rsid w:val="00D72968"/>
    <w:rsid w:val="00D80E13"/>
    <w:rsid w:val="00D97C03"/>
    <w:rsid w:val="00DA201C"/>
    <w:rsid w:val="00DB358D"/>
    <w:rsid w:val="00DE467C"/>
    <w:rsid w:val="00DF0E7F"/>
    <w:rsid w:val="00DF48D4"/>
    <w:rsid w:val="00E034C3"/>
    <w:rsid w:val="00E039A1"/>
    <w:rsid w:val="00E133CB"/>
    <w:rsid w:val="00E24BFD"/>
    <w:rsid w:val="00E3787C"/>
    <w:rsid w:val="00E71C1B"/>
    <w:rsid w:val="00E72415"/>
    <w:rsid w:val="00E80226"/>
    <w:rsid w:val="00E924E5"/>
    <w:rsid w:val="00EB5538"/>
    <w:rsid w:val="00EC1185"/>
    <w:rsid w:val="00EC4D8C"/>
    <w:rsid w:val="00EC7EB2"/>
    <w:rsid w:val="00ED31E9"/>
    <w:rsid w:val="00ED409F"/>
    <w:rsid w:val="00EF1893"/>
    <w:rsid w:val="00F01D56"/>
    <w:rsid w:val="00F940CF"/>
    <w:rsid w:val="00FB718E"/>
    <w:rsid w:val="00FC68EF"/>
    <w:rsid w:val="00FE3935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C1"/>
  </w:style>
  <w:style w:type="paragraph" w:styleId="1">
    <w:name w:val="heading 1"/>
    <w:basedOn w:val="a"/>
    <w:next w:val="a"/>
    <w:link w:val="10"/>
    <w:qFormat/>
    <w:rsid w:val="00E034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2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2B7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a6">
    <w:name w:val="No Spacing"/>
    <w:link w:val="a7"/>
    <w:uiPriority w:val="1"/>
    <w:qFormat/>
    <w:rsid w:val="00DA201C"/>
    <w:pPr>
      <w:spacing w:after="0" w:line="240" w:lineRule="auto"/>
    </w:pPr>
    <w:rPr>
      <w:rFonts w:eastAsiaTheme="minorEastAsia"/>
      <w:lang w:eastAsia="ru-RU"/>
    </w:rPr>
  </w:style>
  <w:style w:type="character" w:customStyle="1" w:styleId="135pt">
    <w:name w:val="Основной текст + 13;5 pt"/>
    <w:rsid w:val="00C252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2520C"/>
    <w:pPr>
      <w:widowControl w:val="0"/>
      <w:shd w:val="clear" w:color="auto" w:fill="FFFFFF"/>
      <w:spacing w:after="420" w:line="0" w:lineRule="atLeast"/>
      <w:ind w:hanging="340"/>
      <w:jc w:val="righ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c4">
    <w:name w:val="c4"/>
    <w:basedOn w:val="a0"/>
    <w:rsid w:val="00C2520C"/>
  </w:style>
  <w:style w:type="character" w:customStyle="1" w:styleId="c1">
    <w:name w:val="c1"/>
    <w:basedOn w:val="a0"/>
    <w:rsid w:val="00C2520C"/>
  </w:style>
  <w:style w:type="paragraph" w:styleId="a8">
    <w:name w:val="Normal (Web)"/>
    <w:basedOn w:val="a"/>
    <w:uiPriority w:val="99"/>
    <w:unhideWhenUsed/>
    <w:rsid w:val="00C2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11"/>
    <w:uiPriority w:val="99"/>
    <w:unhideWhenUsed/>
    <w:rsid w:val="00C252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2520C"/>
  </w:style>
  <w:style w:type="character" w:customStyle="1" w:styleId="11">
    <w:name w:val="Основной текст Знак1"/>
    <w:link w:val="a9"/>
    <w:uiPriority w:val="99"/>
    <w:locked/>
    <w:rsid w:val="00C2520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3">
    <w:name w:val="Основной текст + 13"/>
    <w:aliases w:val="5 pt"/>
    <w:rsid w:val="00C252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a7">
    <w:name w:val="Без интервала Знак"/>
    <w:link w:val="a6"/>
    <w:uiPriority w:val="1"/>
    <w:locked/>
    <w:rsid w:val="00C2520C"/>
    <w:rPr>
      <w:rFonts w:eastAsiaTheme="minorEastAsia"/>
      <w:lang w:eastAsia="ru-RU"/>
    </w:rPr>
  </w:style>
  <w:style w:type="paragraph" w:customStyle="1" w:styleId="12">
    <w:name w:val="Абзац списка1"/>
    <w:basedOn w:val="a"/>
    <w:uiPriority w:val="99"/>
    <w:rsid w:val="00C2520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80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321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8A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413E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13E51"/>
  </w:style>
  <w:style w:type="character" w:customStyle="1" w:styleId="ac">
    <w:name w:val="Основной текст_"/>
    <w:basedOn w:val="a0"/>
    <w:link w:val="21"/>
    <w:rsid w:val="000D49AF"/>
    <w:rPr>
      <w:rFonts w:eastAsia="Times New Roman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c"/>
    <w:rsid w:val="000D49AF"/>
    <w:pPr>
      <w:widowControl w:val="0"/>
      <w:shd w:val="clear" w:color="auto" w:fill="FFFFFF"/>
      <w:spacing w:before="120" w:after="0" w:line="185" w:lineRule="exact"/>
      <w:ind w:hanging="260"/>
    </w:pPr>
    <w:rPr>
      <w:rFonts w:eastAsia="Times New Roman"/>
      <w:sz w:val="15"/>
      <w:szCs w:val="15"/>
    </w:rPr>
  </w:style>
  <w:style w:type="character" w:customStyle="1" w:styleId="14">
    <w:name w:val="Основной текст1"/>
    <w:basedOn w:val="ac"/>
    <w:rsid w:val="000D49AF"/>
    <w:rPr>
      <w:color w:val="000000"/>
      <w:spacing w:val="0"/>
      <w:w w:val="100"/>
      <w:position w:val="0"/>
      <w:lang w:val="ru-RU"/>
    </w:rPr>
  </w:style>
  <w:style w:type="character" w:customStyle="1" w:styleId="1237">
    <w:name w:val="Основной текст (12)37"/>
    <w:rsid w:val="005465E9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d">
    <w:name w:val="header"/>
    <w:basedOn w:val="a"/>
    <w:link w:val="ae"/>
    <w:uiPriority w:val="99"/>
    <w:unhideWhenUsed/>
    <w:rsid w:val="004B1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B1C63"/>
  </w:style>
  <w:style w:type="paragraph" w:styleId="af">
    <w:name w:val="footer"/>
    <w:basedOn w:val="a"/>
    <w:link w:val="af0"/>
    <w:uiPriority w:val="99"/>
    <w:unhideWhenUsed/>
    <w:rsid w:val="004B1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1C63"/>
  </w:style>
  <w:style w:type="paragraph" w:styleId="af1">
    <w:name w:val="Subtitle"/>
    <w:basedOn w:val="a"/>
    <w:next w:val="a"/>
    <w:link w:val="af2"/>
    <w:uiPriority w:val="11"/>
    <w:qFormat/>
    <w:rsid w:val="004B1C6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4B1C6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E034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6540738686377785E-2"/>
          <c:y val="6.6915870391645899E-2"/>
          <c:w val="0.90508253849585796"/>
          <c:h val="0.67892621963181332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Нач.школа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121</c:v>
                </c:pt>
                <c:pt idx="1">
                  <c:v>128</c:v>
                </c:pt>
                <c:pt idx="2">
                  <c:v>132</c:v>
                </c:pt>
                <c:pt idx="3">
                  <c:v>119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Основная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125</c:v>
                </c:pt>
                <c:pt idx="1">
                  <c:v>133</c:v>
                </c:pt>
                <c:pt idx="2">
                  <c:v>131</c:v>
                </c:pt>
                <c:pt idx="3">
                  <c:v>133</c:v>
                </c:pt>
              </c:numCache>
            </c:numRef>
          </c:val>
        </c:ser>
        <c:ser>
          <c:idx val="0"/>
          <c:order val="2"/>
          <c:tx>
            <c:strRef>
              <c:f>Лист1!$D$1</c:f>
              <c:strCache>
                <c:ptCount val="1"/>
                <c:pt idx="0">
                  <c:v>Средняя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31</c:v>
                </c:pt>
                <c:pt idx="1">
                  <c:v>27</c:v>
                </c:pt>
                <c:pt idx="2">
                  <c:v>20</c:v>
                </c:pt>
                <c:pt idx="3">
                  <c:v>26</c:v>
                </c:pt>
              </c:numCache>
            </c:numRef>
          </c:val>
        </c:ser>
        <c:axId val="108996096"/>
        <c:axId val="108997632"/>
      </c:barChart>
      <c:catAx>
        <c:axId val="108996096"/>
        <c:scaling>
          <c:orientation val="minMax"/>
        </c:scaling>
        <c:axPos val="b"/>
        <c:numFmt formatCode="General" sourceLinked="1"/>
        <c:tickLblPos val="nextTo"/>
        <c:crossAx val="108997632"/>
        <c:crosses val="autoZero"/>
        <c:auto val="1"/>
        <c:lblAlgn val="ctr"/>
        <c:lblOffset val="100"/>
      </c:catAx>
      <c:valAx>
        <c:axId val="108997632"/>
        <c:scaling>
          <c:orientation val="minMax"/>
        </c:scaling>
        <c:axPos val="l"/>
        <c:majorGridlines>
          <c:spPr>
            <a:effectLst>
              <a:innerShdw blurRad="114300">
                <a:prstClr val="black"/>
              </a:innerShdw>
            </a:effectLst>
          </c:spPr>
        </c:majorGridlines>
        <c:numFmt formatCode="General" sourceLinked="1"/>
        <c:tickLblPos val="nextTo"/>
        <c:crossAx val="108996096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DC33-0F72-4F43-A197-C20C9CB7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39</Pages>
  <Words>10922</Words>
  <Characters>62261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Доронина</dc:creator>
  <cp:keywords/>
  <dc:description/>
  <cp:lastModifiedBy>Зам</cp:lastModifiedBy>
  <cp:revision>103</cp:revision>
  <cp:lastPrinted>2018-10-22T06:21:00Z</cp:lastPrinted>
  <dcterms:created xsi:type="dcterms:W3CDTF">2018-08-17T08:07:00Z</dcterms:created>
  <dcterms:modified xsi:type="dcterms:W3CDTF">2018-10-22T06:41:00Z</dcterms:modified>
</cp:coreProperties>
</file>